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089E" w14:textId="77777777" w:rsidR="00245083" w:rsidRDefault="00245083" w:rsidP="00245083">
      <w:pPr>
        <w:pStyle w:val="MajorHead0"/>
        <w:jc w:val="center"/>
      </w:pPr>
      <w:r w:rsidRPr="00914090">
        <w:rPr>
          <w:color w:val="31849B" w:themeColor="accent5" w:themeShade="BF"/>
        </w:rPr>
        <w:t>Edulog’s Parent Portal App</w:t>
      </w:r>
    </w:p>
    <w:p w14:paraId="31827B4D" w14:textId="77777777" w:rsidR="00E548E6" w:rsidRDefault="00E548E6" w:rsidP="00245083">
      <w:pPr>
        <w:pStyle w:val="MajorHead0"/>
        <w:jc w:val="center"/>
      </w:pPr>
      <w:r w:rsidRPr="00914090">
        <w:rPr>
          <w:color w:val="31849B" w:themeColor="accent5" w:themeShade="BF"/>
        </w:rPr>
        <w:t>Frequently Asked Questions</w:t>
      </w:r>
      <w:r w:rsidR="00245083">
        <w:t xml:space="preserve"> </w:t>
      </w:r>
      <w:r w:rsidRPr="00914090">
        <w:rPr>
          <w:color w:val="31849B" w:themeColor="accent5" w:themeShade="BF"/>
        </w:rPr>
        <w:t>for Parents and Caregivers</w:t>
      </w:r>
    </w:p>
    <w:p w14:paraId="75C11402" w14:textId="77777777" w:rsidR="00E548E6" w:rsidRDefault="00E548E6" w:rsidP="00E548E6"/>
    <w:p w14:paraId="0B29852B" w14:textId="77777777" w:rsidR="00E548E6" w:rsidRPr="00DE012A" w:rsidRDefault="00DE012A" w:rsidP="00DE012A">
      <w:pPr>
        <w:pStyle w:val="Heading1"/>
      </w:pPr>
      <w:r w:rsidRPr="00DE012A">
        <w:t>GENERAL</w:t>
      </w:r>
    </w:p>
    <w:p w14:paraId="52E68096" w14:textId="77777777" w:rsidR="00E548E6" w:rsidRDefault="00E548E6" w:rsidP="00E548E6"/>
    <w:p w14:paraId="6FDFDCA5" w14:textId="6BBAE686" w:rsidR="00E548E6" w:rsidRPr="00245083" w:rsidRDefault="00E548E6" w:rsidP="00E548E6">
      <w:pPr>
        <w:rPr>
          <w:b/>
        </w:rPr>
      </w:pPr>
      <w:r w:rsidRPr="00245083">
        <w:rPr>
          <w:b/>
        </w:rPr>
        <w:t xml:space="preserve">Q: What is </w:t>
      </w:r>
      <w:proofErr w:type="spellStart"/>
      <w:r w:rsidRPr="00245083">
        <w:rPr>
          <w:b/>
        </w:rPr>
        <w:t>Edulog’s</w:t>
      </w:r>
      <w:proofErr w:type="spellEnd"/>
      <w:r w:rsidRPr="00245083">
        <w:rPr>
          <w:b/>
        </w:rPr>
        <w:t xml:space="preserve"> Parent Portal? How do I sign up to use it?</w:t>
      </w:r>
    </w:p>
    <w:p w14:paraId="7A20A431" w14:textId="478D60F0" w:rsidR="00E548E6" w:rsidRDefault="00930167" w:rsidP="00E548E6">
      <w:r>
        <w:rPr>
          <w:noProof/>
        </w:rPr>
        <w:drawing>
          <wp:anchor distT="0" distB="0" distL="114300" distR="114300" simplePos="0" relativeHeight="251666432" behindDoc="0" locked="0" layoutInCell="1" allowOverlap="1" wp14:anchorId="71DF347E" wp14:editId="7CCC43D8">
            <wp:simplePos x="0" y="0"/>
            <wp:positionH relativeFrom="column">
              <wp:posOffset>3532302</wp:posOffset>
            </wp:positionH>
            <wp:positionV relativeFrom="paragraph">
              <wp:posOffset>526973</wp:posOffset>
            </wp:positionV>
            <wp:extent cx="1184910" cy="1170305"/>
            <wp:effectExtent l="0" t="0" r="0" b="0"/>
            <wp:wrapSquare wrapText="bothSides"/>
            <wp:docPr id="5" name="Picture 5" descr="QR Code: Edulog Par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Edulog Parent Por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910" cy="1170305"/>
                    </a:xfrm>
                    <a:prstGeom prst="rect">
                      <a:avLst/>
                    </a:prstGeom>
                    <a:noFill/>
                    <a:ln>
                      <a:noFill/>
                    </a:ln>
                  </pic:spPr>
                </pic:pic>
              </a:graphicData>
            </a:graphic>
          </wp:anchor>
        </w:drawing>
      </w:r>
      <w:r w:rsidRPr="00245083">
        <w:rPr>
          <w:noProof/>
        </w:rPr>
        <w:drawing>
          <wp:anchor distT="0" distB="0" distL="114300" distR="114300" simplePos="0" relativeHeight="251659264" behindDoc="0" locked="0" layoutInCell="1" allowOverlap="1" wp14:anchorId="64431F87" wp14:editId="7426F745">
            <wp:simplePos x="0" y="0"/>
            <wp:positionH relativeFrom="column">
              <wp:posOffset>4810354</wp:posOffset>
            </wp:positionH>
            <wp:positionV relativeFrom="paragraph">
              <wp:posOffset>529082</wp:posOffset>
            </wp:positionV>
            <wp:extent cx="1112520" cy="1112520"/>
            <wp:effectExtent l="0" t="0" r="0" b="0"/>
            <wp:wrapSquare wrapText="bothSides"/>
            <wp:docPr id="1586" name="Picture 1586" descr="parent portal fu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p</w:t>
      </w:r>
      <w:r w:rsidR="00245083">
        <w:t xml:space="preserve">A: </w:t>
      </w:r>
      <w:r w:rsidR="00E548E6">
        <w:t>The Parent Portal mobile app by Education Logistics</w:t>
      </w:r>
      <w:r w:rsidR="00990AB7">
        <w:t>, Inc.</w:t>
      </w:r>
      <w:r w:rsidR="00E548E6">
        <w:t xml:space="preserve"> (Edulog) allows school districts to share planned and actual school transportation information with parents and caregivers. The app provides the latest information on the planned time and location of t</w:t>
      </w:r>
      <w:r w:rsidR="00990AB7">
        <w:t>he student’s school bus stop. I</w:t>
      </w:r>
      <w:r w:rsidR="00E548E6">
        <w:t xml:space="preserve">t can show the position of the school bus and give an alert as the bus nears the bus stop. With </w:t>
      </w:r>
      <w:proofErr w:type="spellStart"/>
      <w:r w:rsidR="00E548E6">
        <w:t>Edulog’s</w:t>
      </w:r>
      <w:proofErr w:type="spellEnd"/>
      <w:r w:rsidR="00E548E6">
        <w:t xml:space="preserve"> Student Ridership module, parents and caregivers receive notifications when </w:t>
      </w:r>
      <w:r w:rsidR="00990AB7">
        <w:t xml:space="preserve">their </w:t>
      </w:r>
      <w:r w:rsidR="00E548E6">
        <w:t>stu</w:t>
      </w:r>
      <w:r w:rsidR="00990AB7">
        <w:t xml:space="preserve">dent </w:t>
      </w:r>
      <w:r w:rsidR="00E548E6">
        <w:t>swip</w:t>
      </w:r>
      <w:r w:rsidR="00990AB7">
        <w:t>es</w:t>
      </w:r>
      <w:r w:rsidR="00E548E6">
        <w:t xml:space="preserve"> an ID card on an RFID card reader</w:t>
      </w:r>
      <w:r w:rsidR="00990AB7">
        <w:t xml:space="preserve"> as they board and disembark the bus</w:t>
      </w:r>
      <w:r w:rsidR="00E548E6">
        <w:t>.</w:t>
      </w:r>
    </w:p>
    <w:p w14:paraId="5147EE8D" w14:textId="77777777" w:rsidR="00990AB7" w:rsidRDefault="00990AB7" w:rsidP="00E548E6"/>
    <w:p w14:paraId="4F976FB6" w14:textId="3F4AAD98" w:rsidR="00E548E6" w:rsidRDefault="008936F0" w:rsidP="00E548E6">
      <w:r>
        <w:rPr>
          <w:noProof/>
        </w:rPr>
        <mc:AlternateContent>
          <mc:Choice Requires="wps">
            <w:drawing>
              <wp:anchor distT="0" distB="0" distL="114300" distR="114300" simplePos="0" relativeHeight="251663360" behindDoc="0" locked="0" layoutInCell="1" allowOverlap="1" wp14:anchorId="79020FF4" wp14:editId="74526479">
                <wp:simplePos x="0" y="0"/>
                <wp:positionH relativeFrom="column">
                  <wp:posOffset>3532937</wp:posOffset>
                </wp:positionH>
                <wp:positionV relativeFrom="paragraph">
                  <wp:posOffset>296087</wp:posOffset>
                </wp:positionV>
                <wp:extent cx="2912110" cy="635"/>
                <wp:effectExtent l="0" t="0" r="2540" b="2540"/>
                <wp:wrapSquare wrapText="bothSides"/>
                <wp:docPr id="1587" name="Text Box 1587"/>
                <wp:cNvGraphicFramePr/>
                <a:graphic xmlns:a="http://schemas.openxmlformats.org/drawingml/2006/main">
                  <a:graphicData uri="http://schemas.microsoft.com/office/word/2010/wordprocessingShape">
                    <wps:wsp>
                      <wps:cNvSpPr txBox="1"/>
                      <wps:spPr>
                        <a:xfrm>
                          <a:off x="0" y="0"/>
                          <a:ext cx="2912110" cy="635"/>
                        </a:xfrm>
                        <a:prstGeom prst="rect">
                          <a:avLst/>
                        </a:prstGeom>
                        <a:solidFill>
                          <a:prstClr val="white"/>
                        </a:solidFill>
                        <a:ln>
                          <a:noFill/>
                        </a:ln>
                        <a:effectLst/>
                      </wps:spPr>
                      <wps:txbx>
                        <w:txbxContent>
                          <w:p w14:paraId="02676AEA" w14:textId="6B1799AD" w:rsidR="00245083" w:rsidRPr="00245083" w:rsidRDefault="00245083" w:rsidP="00245083">
                            <w:pPr>
                              <w:pStyle w:val="Caption"/>
                              <w:rPr>
                                <w:sz w:val="20"/>
                              </w:rPr>
                            </w:pPr>
                            <w:r w:rsidRPr="00914090">
                              <w:rPr>
                                <w:color w:val="215868" w:themeColor="accent5" w:themeShade="80"/>
                                <w:sz w:val="20"/>
                              </w:rPr>
                              <w:t xml:space="preserve">NOTE: </w:t>
                            </w:r>
                            <w:proofErr w:type="spellStart"/>
                            <w:r w:rsidRPr="00914090">
                              <w:rPr>
                                <w:color w:val="215868" w:themeColor="accent5" w:themeShade="80"/>
                                <w:sz w:val="20"/>
                              </w:rPr>
                              <w:t>Edulog’s</w:t>
                            </w:r>
                            <w:proofErr w:type="spellEnd"/>
                            <w:r w:rsidRPr="00914090">
                              <w:rPr>
                                <w:color w:val="215868" w:themeColor="accent5" w:themeShade="80"/>
                                <w:sz w:val="20"/>
                              </w:rPr>
                              <w:t xml:space="preserve"> other parent </w:t>
                            </w:r>
                            <w:r w:rsidR="00990AB7" w:rsidRPr="00914090">
                              <w:rPr>
                                <w:color w:val="215868" w:themeColor="accent5" w:themeShade="80"/>
                                <w:sz w:val="20"/>
                              </w:rPr>
                              <w:t>app, Parent Portal Lite,</w:t>
                            </w:r>
                            <w:r w:rsidRPr="00914090">
                              <w:rPr>
                                <w:color w:val="215868" w:themeColor="accent5" w:themeShade="80"/>
                                <w:sz w:val="20"/>
                              </w:rPr>
                              <w:t xml:space="preserve"> has a </w:t>
                            </w:r>
                            <w:r w:rsidR="00930167">
                              <w:rPr>
                                <w:color w:val="215868" w:themeColor="accent5" w:themeShade="80"/>
                                <w:sz w:val="20"/>
                              </w:rPr>
                              <w:t>yellow icon,</w:t>
                            </w:r>
                            <w:r w:rsidRPr="00914090">
                              <w:rPr>
                                <w:color w:val="215868" w:themeColor="accent5" w:themeShade="80"/>
                                <w:sz w:val="20"/>
                              </w:rPr>
                              <w:t xml:space="preserve"> so take care to download the correct app.  Using the QR code pictured here will access the correct app.</w:t>
                            </w:r>
                          </w:p>
                          <w:p w14:paraId="547D3998" w14:textId="77777777" w:rsidR="00245083" w:rsidRPr="005429AC" w:rsidRDefault="00245083" w:rsidP="00245083">
                            <w:pPr>
                              <w:pStyle w:val="Caption"/>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020FF4" id="_x0000_t202" coordsize="21600,21600" o:spt="202" path="m,l,21600r21600,l21600,xe">
                <v:stroke joinstyle="miter"/>
                <v:path gradientshapeok="t" o:connecttype="rect"/>
              </v:shapetype>
              <v:shape id="Text Box 1587" o:spid="_x0000_s1026" type="#_x0000_t202" style="position:absolute;left:0;text-align:left;margin-left:278.2pt;margin-top:23.3pt;width:229.3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OGgIAAEYEAAAOAAAAZHJzL2Uyb0RvYy54bWysU8Fu2zAMvQ/YPwi6L44zrNiMOEWWIsOA&#10;oC2QDj0rshQbkEWNUmJ3Xz9KtpOt22nYRaZImhTfe1ze9q1hZ4W+AVvyfDbnTFkJVWOPJf/2tH33&#10;kTMfhK2EAatK/qI8v129fbPsXKEWUIOpFDIqYn3RuZLXIbgiy7ysVSv8DJyyFNSArQh0xWNWoeio&#10;emuyxXx+k3WAlUOQynvy3g1Bvkr1tVYyPGjtVWCm5PS2kE5M5yGe2WopiiMKVzdyfIb4h1e0orHU&#10;9FLqTgTBTtj8UaptJIIHHWYS2gy0bqRKM9A0+fzVNPtaOJVmIXC8u8Dk/19ZeX/eu0dkof8MPREY&#10;AemcLzw54zy9xjZ+6aWM4gThywU21Qcmybn4lC/ynEKSYjfvP8Qa2fVXhz58UdCyaJQciZMElTjv&#10;fBhSp5TYyYNpqm1jTLzEwMYgOwvir6uboMbiv2UZG3MtxL+GgoNHJQGMXa5TRSv0h34c9QDVCyGA&#10;MIjDO7ltqO1O+PAokNRAk5HCwwMd2kBXchgtzmrAH3/zx3wiiaKcdaSukvvvJ4GKM/PVEn1RipOB&#10;k3GYDHtqN0AD57Q7TiaTfsBgJlMjtM8k/HXsQiFhJfUqeZjMTRg0Tosj1XqdkkhwToSd3TsZS0/w&#10;PvXPAt1ITiBO72HSnShecTTkJpbc+hQI8ERgBHRAkYiPFxJrksC4WHEbfr2nrOv6r34CAAD//wMA&#10;UEsDBBQABgAIAAAAIQAPvlr24AAAAAoBAAAPAAAAZHJzL2Rvd25yZXYueG1sTI+xTsMwEIZ3JN7B&#10;OiQWRJ1C4lYhTlVVMMBSEbqwufE1DsTnKHba8PY4E4x39+m/7y82k+3YGQffOpKwXCTAkGqnW2ok&#10;HD5e7tfAfFCkVecIJfygh015fVWoXLsLveO5Cg2LIeRzJcGE0Oec+9qgVX7heqR4O7nBqhDHoeF6&#10;UJcYbjv+kCSCW9VS/GBUjzuD9Xc1Wgn79HNv7sbT89s2fRxeD+NOfDWVlLc30/YJWMAp/MEw60d1&#10;KKPT0Y2kPeskZJlIIyohFQLYDCTLLLY7zpsV8LLg/yuUvwAAAP//AwBQSwECLQAUAAYACAAAACEA&#10;toM4kv4AAADhAQAAEwAAAAAAAAAAAAAAAAAAAAAAW0NvbnRlbnRfVHlwZXNdLnhtbFBLAQItABQA&#10;BgAIAAAAIQA4/SH/1gAAAJQBAAALAAAAAAAAAAAAAAAAAC8BAABfcmVscy8ucmVsc1BLAQItABQA&#10;BgAIAAAAIQCN+MuOGgIAAEYEAAAOAAAAAAAAAAAAAAAAAC4CAABkcnMvZTJvRG9jLnhtbFBLAQIt&#10;ABQABgAIAAAAIQAPvlr24AAAAAoBAAAPAAAAAAAAAAAAAAAAAHQEAABkcnMvZG93bnJldi54bWxQ&#10;SwUGAAAAAAQABADzAAAAgQUAAAAA&#10;" stroked="f">
                <v:textbox style="mso-fit-shape-to-text:t" inset="0,0,0,0">
                  <w:txbxContent>
                    <w:p w14:paraId="02676AEA" w14:textId="6B1799AD" w:rsidR="00245083" w:rsidRPr="00245083" w:rsidRDefault="00245083" w:rsidP="00245083">
                      <w:pPr>
                        <w:pStyle w:val="Caption"/>
                        <w:rPr>
                          <w:sz w:val="20"/>
                        </w:rPr>
                      </w:pPr>
                      <w:r w:rsidRPr="00914090">
                        <w:rPr>
                          <w:color w:val="215868" w:themeColor="accent5" w:themeShade="80"/>
                          <w:sz w:val="20"/>
                        </w:rPr>
                        <w:t xml:space="preserve">NOTE: </w:t>
                      </w:r>
                      <w:proofErr w:type="spellStart"/>
                      <w:r w:rsidRPr="00914090">
                        <w:rPr>
                          <w:color w:val="215868" w:themeColor="accent5" w:themeShade="80"/>
                          <w:sz w:val="20"/>
                        </w:rPr>
                        <w:t>Edulog’s</w:t>
                      </w:r>
                      <w:proofErr w:type="spellEnd"/>
                      <w:r w:rsidRPr="00914090">
                        <w:rPr>
                          <w:color w:val="215868" w:themeColor="accent5" w:themeShade="80"/>
                          <w:sz w:val="20"/>
                        </w:rPr>
                        <w:t xml:space="preserve"> other parent </w:t>
                      </w:r>
                      <w:r w:rsidR="00990AB7" w:rsidRPr="00914090">
                        <w:rPr>
                          <w:color w:val="215868" w:themeColor="accent5" w:themeShade="80"/>
                          <w:sz w:val="20"/>
                        </w:rPr>
                        <w:t>app, Parent Portal Lite,</w:t>
                      </w:r>
                      <w:r w:rsidRPr="00914090">
                        <w:rPr>
                          <w:color w:val="215868" w:themeColor="accent5" w:themeShade="80"/>
                          <w:sz w:val="20"/>
                        </w:rPr>
                        <w:t xml:space="preserve"> has a </w:t>
                      </w:r>
                      <w:r w:rsidR="00930167">
                        <w:rPr>
                          <w:color w:val="215868" w:themeColor="accent5" w:themeShade="80"/>
                          <w:sz w:val="20"/>
                        </w:rPr>
                        <w:t>yellow icon,</w:t>
                      </w:r>
                      <w:r w:rsidRPr="00914090">
                        <w:rPr>
                          <w:color w:val="215868" w:themeColor="accent5" w:themeShade="80"/>
                          <w:sz w:val="20"/>
                        </w:rPr>
                        <w:t xml:space="preserve"> so take care to download the correct app.  Using the QR code pictured here will access the correct app.</w:t>
                      </w:r>
                    </w:p>
                    <w:p w14:paraId="547D3998" w14:textId="77777777" w:rsidR="00245083" w:rsidRPr="005429AC" w:rsidRDefault="00245083" w:rsidP="00245083">
                      <w:pPr>
                        <w:pStyle w:val="Caption"/>
                        <w:rPr>
                          <w:sz w:val="20"/>
                        </w:rPr>
                      </w:pPr>
                    </w:p>
                  </w:txbxContent>
                </v:textbox>
                <w10:wrap type="square"/>
              </v:shape>
            </w:pict>
          </mc:Fallback>
        </mc:AlternateContent>
      </w:r>
      <w:r w:rsidR="00990AB7">
        <w:t>D</w:t>
      </w:r>
      <w:r w:rsidR="00E548E6">
        <w:t xml:space="preserve">ownload the Edulog Parent Portal from the </w:t>
      </w:r>
      <w:r w:rsidR="00990AB7">
        <w:t>Google</w:t>
      </w:r>
      <w:r w:rsidR="00E548E6">
        <w:t xml:space="preserve"> Play Store or the Apple App Store. Search for “Edulog</w:t>
      </w:r>
      <w:r w:rsidR="00990AB7">
        <w:t xml:space="preserve"> Parent Portal</w:t>
      </w:r>
      <w:r w:rsidR="00E548E6">
        <w:t xml:space="preserve">” and choose the app with the </w:t>
      </w:r>
      <w:r w:rsidR="00990AB7">
        <w:t>white</w:t>
      </w:r>
      <w:r w:rsidR="00E548E6">
        <w:t xml:space="preserve"> bus </w:t>
      </w:r>
      <w:r w:rsidR="00990AB7">
        <w:t>on the teal</w:t>
      </w:r>
      <w:r w:rsidR="00E548E6">
        <w:t xml:space="preserve"> background.</w:t>
      </w:r>
    </w:p>
    <w:p w14:paraId="7FA586CF" w14:textId="283123FC" w:rsidR="00E548E6" w:rsidRDefault="00E548E6" w:rsidP="00E548E6"/>
    <w:p w14:paraId="0C31B068" w14:textId="768DF707" w:rsidR="00E548E6" w:rsidRDefault="00E548E6" w:rsidP="00E548E6">
      <w:r>
        <w:t xml:space="preserve">Once you have the app downloaded, </w:t>
      </w:r>
      <w:r w:rsidR="00990AB7">
        <w:t xml:space="preserve">sign up </w:t>
      </w:r>
      <w:r>
        <w:t>using your email address.</w:t>
      </w:r>
    </w:p>
    <w:p w14:paraId="69494D56" w14:textId="77777777" w:rsidR="00E548E6" w:rsidRDefault="00E548E6" w:rsidP="00E548E6"/>
    <w:p w14:paraId="3C28C7FD" w14:textId="77777777" w:rsidR="00E548E6" w:rsidRPr="00245083" w:rsidRDefault="00E548E6" w:rsidP="00E548E6">
      <w:pPr>
        <w:rPr>
          <w:b/>
        </w:rPr>
      </w:pPr>
      <w:r w:rsidRPr="00245083">
        <w:rPr>
          <w:b/>
        </w:rPr>
        <w:t>Q: Is there a Spanish version?</w:t>
      </w:r>
    </w:p>
    <w:p w14:paraId="038D1665" w14:textId="77777777" w:rsidR="00E548E6" w:rsidRDefault="00245083" w:rsidP="00E548E6">
      <w:r>
        <w:t xml:space="preserve">A: </w:t>
      </w:r>
      <w:r w:rsidR="00E548E6">
        <w:t xml:space="preserve">Yes. Once you have the app </w:t>
      </w:r>
      <w:r w:rsidR="009F03A6">
        <w:t>installed</w:t>
      </w:r>
      <w:r w:rsidR="00E548E6">
        <w:t xml:space="preserve">, the language can be changed from English to Spanish on the SETTINGS tab. Make sure to select SAVE </w:t>
      </w:r>
      <w:r w:rsidR="009F03A6">
        <w:t>to continue in the language of your choice</w:t>
      </w:r>
      <w:r w:rsidR="00E548E6">
        <w:t>.</w:t>
      </w:r>
    </w:p>
    <w:p w14:paraId="56A0E03B" w14:textId="77777777" w:rsidR="00E548E6" w:rsidRDefault="00E548E6" w:rsidP="00E548E6"/>
    <w:p w14:paraId="74C71278" w14:textId="77777777" w:rsidR="00E548E6" w:rsidRPr="00245083" w:rsidRDefault="00E548E6" w:rsidP="00E548E6">
      <w:pPr>
        <w:rPr>
          <w:b/>
        </w:rPr>
      </w:pPr>
      <w:r w:rsidRPr="00245083">
        <w:rPr>
          <w:b/>
        </w:rPr>
        <w:t>Q: Should I register separately for each of my children?</w:t>
      </w:r>
    </w:p>
    <w:p w14:paraId="141C7A09" w14:textId="77777777" w:rsidR="00E548E6" w:rsidRDefault="00245083" w:rsidP="00E548E6">
      <w:r>
        <w:t xml:space="preserve">A: </w:t>
      </w:r>
      <w:r w:rsidR="00E548E6">
        <w:t xml:space="preserve">Just register once for your school district. A single registration allows you to access information for all students for whom you have the security information. </w:t>
      </w:r>
    </w:p>
    <w:p w14:paraId="2382693D" w14:textId="77777777" w:rsidR="00DE012A" w:rsidRDefault="00DE012A" w:rsidP="00DE012A">
      <w:pPr>
        <w:pStyle w:val="Subtitle"/>
      </w:pPr>
    </w:p>
    <w:p w14:paraId="5D0C04F4" w14:textId="77777777" w:rsidR="00E548E6" w:rsidRDefault="00E548E6" w:rsidP="00DE012A">
      <w:pPr>
        <w:pStyle w:val="Subtitle"/>
      </w:pPr>
      <w:r w:rsidRPr="00914090">
        <w:rPr>
          <w:color w:val="215868" w:themeColor="accent5" w:themeShade="80"/>
        </w:rPr>
        <w:t xml:space="preserve">NOW THAT YOU HAVE </w:t>
      </w:r>
      <w:r w:rsidR="009F03A6" w:rsidRPr="00914090">
        <w:rPr>
          <w:color w:val="215868" w:themeColor="accent5" w:themeShade="80"/>
        </w:rPr>
        <w:t>INSTALLED</w:t>
      </w:r>
      <w:r w:rsidRPr="00914090">
        <w:rPr>
          <w:color w:val="215868" w:themeColor="accent5" w:themeShade="80"/>
        </w:rPr>
        <w:t xml:space="preserve"> THE APP - GETTING STARTED </w:t>
      </w:r>
    </w:p>
    <w:p w14:paraId="3126DC88" w14:textId="77777777" w:rsidR="00E548E6" w:rsidRDefault="00E548E6" w:rsidP="00E548E6"/>
    <w:p w14:paraId="3AE729B8" w14:textId="77777777" w:rsidR="00E548E6" w:rsidRPr="00245083" w:rsidRDefault="00E548E6" w:rsidP="00E548E6">
      <w:pPr>
        <w:rPr>
          <w:b/>
        </w:rPr>
      </w:pPr>
      <w:r w:rsidRPr="00245083">
        <w:rPr>
          <w:b/>
        </w:rPr>
        <w:t>Q: How do I register my student in the Parent Portal?</w:t>
      </w:r>
    </w:p>
    <w:p w14:paraId="5138494A" w14:textId="77777777" w:rsidR="00245083" w:rsidRDefault="00245083" w:rsidP="00E548E6">
      <w:r>
        <w:t xml:space="preserve">A: </w:t>
      </w:r>
      <w:r w:rsidR="00E548E6">
        <w:t>This is done from the STUDENT LIST tab by selecting the “+” icon</w:t>
      </w:r>
      <w:r w:rsidR="009F03A6">
        <w:t xml:space="preserve"> or the ADD STUDENT button</w:t>
      </w:r>
      <w:r w:rsidR="00E548E6">
        <w:t xml:space="preserve">. </w:t>
      </w:r>
      <w:proofErr w:type="gramStart"/>
      <w:r w:rsidR="00E548E6">
        <w:t>In order to</w:t>
      </w:r>
      <w:proofErr w:type="gramEnd"/>
      <w:r w:rsidR="00E548E6">
        <w:t xml:space="preserve"> register your student, you must have 5 pieces of </w:t>
      </w:r>
      <w:r>
        <w:t>information to ensure security.</w:t>
      </w:r>
    </w:p>
    <w:p w14:paraId="3AE5EF52" w14:textId="77777777" w:rsidR="00DE7ED0" w:rsidRDefault="00DE7ED0" w:rsidP="00DE7ED0">
      <w:pPr>
        <w:pStyle w:val="ListParagraph"/>
        <w:numPr>
          <w:ilvl w:val="0"/>
          <w:numId w:val="0"/>
        </w:numPr>
        <w:spacing w:after="0"/>
        <w:ind w:left="720"/>
      </w:pPr>
    </w:p>
    <w:p w14:paraId="776086BA" w14:textId="1BB99DC2" w:rsidR="00E548E6" w:rsidRDefault="00E548E6" w:rsidP="00DE7ED0">
      <w:pPr>
        <w:pStyle w:val="ListParagraph"/>
        <w:numPr>
          <w:ilvl w:val="0"/>
          <w:numId w:val="54"/>
        </w:numPr>
        <w:spacing w:after="0"/>
      </w:pPr>
      <w:r>
        <w:t>Student’s First Name (spelled correctly)</w:t>
      </w:r>
    </w:p>
    <w:p w14:paraId="4D1D8E85" w14:textId="77777777" w:rsidR="00245083" w:rsidRDefault="00E548E6" w:rsidP="00DE7ED0">
      <w:pPr>
        <w:pStyle w:val="ListParagraph"/>
        <w:numPr>
          <w:ilvl w:val="0"/>
          <w:numId w:val="54"/>
        </w:numPr>
        <w:spacing w:after="0"/>
      </w:pPr>
      <w:r>
        <w:t>Student’s Last Name (spelled correctly)</w:t>
      </w:r>
    </w:p>
    <w:p w14:paraId="01F17563" w14:textId="77777777" w:rsidR="00245083" w:rsidRDefault="00E548E6" w:rsidP="00DE7ED0">
      <w:pPr>
        <w:pStyle w:val="ListParagraph"/>
        <w:numPr>
          <w:ilvl w:val="0"/>
          <w:numId w:val="54"/>
        </w:numPr>
        <w:spacing w:after="0"/>
      </w:pPr>
      <w:r>
        <w:t>School to which the student is assigned.</w:t>
      </w:r>
    </w:p>
    <w:p w14:paraId="27310E1D" w14:textId="77777777" w:rsidR="00245083" w:rsidRDefault="00E548E6" w:rsidP="00DE7ED0">
      <w:pPr>
        <w:pStyle w:val="ListParagraph"/>
        <w:numPr>
          <w:ilvl w:val="0"/>
          <w:numId w:val="54"/>
        </w:numPr>
        <w:spacing w:after="0"/>
      </w:pPr>
      <w:r>
        <w:t>Student’s data of birth</w:t>
      </w:r>
    </w:p>
    <w:p w14:paraId="1FF73C64" w14:textId="77777777" w:rsidR="00E548E6" w:rsidRDefault="00E548E6" w:rsidP="00DE7ED0">
      <w:pPr>
        <w:pStyle w:val="ListParagraph"/>
        <w:numPr>
          <w:ilvl w:val="0"/>
          <w:numId w:val="54"/>
        </w:numPr>
        <w:spacing w:after="0"/>
      </w:pPr>
      <w:r>
        <w:t>Student ID Number, assigned by the school district.</w:t>
      </w:r>
    </w:p>
    <w:p w14:paraId="6AD4883D" w14:textId="77777777" w:rsidR="00E548E6" w:rsidRDefault="00E548E6" w:rsidP="00E548E6"/>
    <w:p w14:paraId="767B8A09" w14:textId="77777777" w:rsidR="00E548E6" w:rsidRPr="00245083" w:rsidRDefault="00E548E6" w:rsidP="00E548E6">
      <w:pPr>
        <w:rPr>
          <w:b/>
        </w:rPr>
      </w:pPr>
      <w:r w:rsidRPr="00245083">
        <w:rPr>
          <w:b/>
        </w:rPr>
        <w:t xml:space="preserve">Q: My student’s </w:t>
      </w:r>
      <w:r w:rsidR="009F03A6">
        <w:rPr>
          <w:b/>
        </w:rPr>
        <w:t>first or last name is often mis</w:t>
      </w:r>
      <w:r w:rsidRPr="00245083">
        <w:rPr>
          <w:b/>
        </w:rPr>
        <w:t xml:space="preserve">spelled or has multiple spellings. Which spelling do I use to access his/her information in the app? </w:t>
      </w:r>
    </w:p>
    <w:p w14:paraId="7C6B8176" w14:textId="77777777" w:rsidR="00E548E6" w:rsidRDefault="00245083" w:rsidP="00E548E6">
      <w:r>
        <w:lastRenderedPageBreak/>
        <w:t xml:space="preserve">A: </w:t>
      </w:r>
      <w:r w:rsidR="00E548E6">
        <w:t>You must use the spelling of the first and last name that matches the spelling used by the school district’s student information system.</w:t>
      </w:r>
      <w:r w:rsidR="009F03A6">
        <w:t xml:space="preserve"> </w:t>
      </w:r>
    </w:p>
    <w:p w14:paraId="4352985C" w14:textId="77777777" w:rsidR="00E548E6" w:rsidRDefault="00E548E6" w:rsidP="00E548E6"/>
    <w:p w14:paraId="52ABCB13" w14:textId="77777777" w:rsidR="00E548E6" w:rsidRPr="00245083" w:rsidRDefault="00E548E6" w:rsidP="00E548E6">
      <w:pPr>
        <w:rPr>
          <w:b/>
        </w:rPr>
      </w:pPr>
      <w:r w:rsidRPr="00245083">
        <w:rPr>
          <w:b/>
        </w:rPr>
        <w:t>Q: I am having trouble finding my student’s school to fill in the SCHOOL field. What am I missing?</w:t>
      </w:r>
    </w:p>
    <w:p w14:paraId="239A86F3" w14:textId="77777777" w:rsidR="00245083" w:rsidRDefault="00245083" w:rsidP="00E548E6">
      <w:r>
        <w:t xml:space="preserve">A: </w:t>
      </w:r>
      <w:r w:rsidR="00E548E6">
        <w:t xml:space="preserve">There are two ways to </w:t>
      </w:r>
      <w:r>
        <w:t xml:space="preserve">select your student’s school.  </w:t>
      </w:r>
    </w:p>
    <w:p w14:paraId="7A37D318" w14:textId="77777777" w:rsidR="00E548E6" w:rsidRDefault="00E548E6" w:rsidP="00245083">
      <w:pPr>
        <w:pStyle w:val="ListParagraph"/>
        <w:numPr>
          <w:ilvl w:val="0"/>
          <w:numId w:val="55"/>
        </w:numPr>
      </w:pPr>
      <w:r>
        <w:t xml:space="preserve">One is to search based on the </w:t>
      </w:r>
      <w:proofErr w:type="gramStart"/>
      <w:r>
        <w:t>school</w:t>
      </w:r>
      <w:proofErr w:type="gramEnd"/>
      <w:r>
        <w:t xml:space="preserve"> name. As you type part of the </w:t>
      </w:r>
      <w:proofErr w:type="gramStart"/>
      <w:r>
        <w:t>school</w:t>
      </w:r>
      <w:proofErr w:type="gramEnd"/>
      <w:r>
        <w:t xml:space="preserve"> name, you will see schools that match that name, in full or in part. For instance, for Booker T. Washington School, you can begin typing “Booker” or “Washington” and a list of matching schools will appear. </w:t>
      </w:r>
    </w:p>
    <w:p w14:paraId="4AAA301C" w14:textId="77777777" w:rsidR="00245083" w:rsidRDefault="00E548E6" w:rsidP="00245083">
      <w:pPr>
        <w:pStyle w:val="ListParagraph"/>
        <w:numPr>
          <w:ilvl w:val="0"/>
          <w:numId w:val="55"/>
        </w:numPr>
      </w:pPr>
      <w:r>
        <w:t>Alternatively, you can click on the small map icon to the right of the school field and then locate the school on the map, selecting the icon displayed at the school location.</w:t>
      </w:r>
    </w:p>
    <w:p w14:paraId="7E048DB1" w14:textId="77777777" w:rsidR="00E548E6" w:rsidRPr="00245083" w:rsidRDefault="00E548E6" w:rsidP="00E548E6">
      <w:pPr>
        <w:rPr>
          <w:b/>
        </w:rPr>
      </w:pPr>
      <w:r w:rsidRPr="00245083">
        <w:rPr>
          <w:b/>
        </w:rPr>
        <w:t>Q: My student shows as PENDING or REJECTED. What do I do?</w:t>
      </w:r>
    </w:p>
    <w:p w14:paraId="0FBCB23E" w14:textId="77777777" w:rsidR="00E548E6" w:rsidRDefault="00245083" w:rsidP="00E548E6">
      <w:r>
        <w:t xml:space="preserve">A: </w:t>
      </w:r>
      <w:r w:rsidR="00E548E6">
        <w:t xml:space="preserve">Typically, a student registration shows as PENDING or REJECTED if all 5 security fields do not match. You can see the data that you entered by selecting this student in the app and examining the data to check for typographical errors. If you have questions about the spelling of the name or the district ID number, you should contact the student’s school. </w:t>
      </w:r>
    </w:p>
    <w:p w14:paraId="550EC093" w14:textId="77777777" w:rsidR="00E548E6" w:rsidRDefault="00E548E6" w:rsidP="00E548E6"/>
    <w:p w14:paraId="31FEAF41" w14:textId="77777777" w:rsidR="00E548E6" w:rsidRPr="00245083" w:rsidRDefault="00E548E6" w:rsidP="00E548E6">
      <w:pPr>
        <w:rPr>
          <w:b/>
        </w:rPr>
      </w:pPr>
      <w:r w:rsidRPr="00245083">
        <w:rPr>
          <w:b/>
        </w:rPr>
        <w:t>Q: How do I delete a student from my app?</w:t>
      </w:r>
    </w:p>
    <w:p w14:paraId="12962104" w14:textId="77777777" w:rsidR="00E548E6" w:rsidRDefault="00245083" w:rsidP="00E548E6">
      <w:r>
        <w:t xml:space="preserve">A: </w:t>
      </w:r>
      <w:r w:rsidR="00E548E6">
        <w:t xml:space="preserve">From the </w:t>
      </w:r>
      <w:r w:rsidR="009F03A6">
        <w:t>STUDENTS</w:t>
      </w:r>
      <w:r w:rsidR="00E548E6">
        <w:t xml:space="preserve"> tab, just swipe left for that student. This is also the process you use to delete a PENDING or REJECTED registration.</w:t>
      </w:r>
    </w:p>
    <w:p w14:paraId="247D461C" w14:textId="77777777" w:rsidR="00131B7A" w:rsidRDefault="00131B7A">
      <w:pPr>
        <w:jc w:val="left"/>
        <w:rPr>
          <w:b/>
          <w:color w:val="FFFFFF" w:themeColor="background1"/>
          <w:kern w:val="28"/>
          <w:sz w:val="28"/>
        </w:rPr>
      </w:pPr>
      <w:r>
        <w:br w:type="page"/>
      </w:r>
    </w:p>
    <w:p w14:paraId="74F767BA" w14:textId="77777777" w:rsidR="00A5527F" w:rsidRDefault="00A5527F" w:rsidP="00A5527F">
      <w:pPr>
        <w:pStyle w:val="Heading1"/>
      </w:pPr>
      <w:r>
        <w:t>USING THE APP</w:t>
      </w:r>
    </w:p>
    <w:p w14:paraId="52533651" w14:textId="77777777" w:rsidR="00E548E6" w:rsidRDefault="00E548E6" w:rsidP="00E548E6"/>
    <w:p w14:paraId="5D57A30E" w14:textId="77777777" w:rsidR="00E548E6" w:rsidRPr="00245083" w:rsidRDefault="00E548E6" w:rsidP="00E548E6">
      <w:pPr>
        <w:rPr>
          <w:b/>
        </w:rPr>
      </w:pPr>
      <w:r w:rsidRPr="00245083">
        <w:rPr>
          <w:b/>
        </w:rPr>
        <w:t xml:space="preserve">Q: What does the HOME </w:t>
      </w:r>
      <w:r w:rsidR="009F03A6">
        <w:rPr>
          <w:b/>
        </w:rPr>
        <w:t>tab</w:t>
      </w:r>
      <w:r w:rsidRPr="00245083">
        <w:rPr>
          <w:b/>
        </w:rPr>
        <w:t xml:space="preserve"> tell me?</w:t>
      </w:r>
    </w:p>
    <w:p w14:paraId="061743EE" w14:textId="77777777" w:rsidR="00E548E6" w:rsidRDefault="00245083" w:rsidP="00E548E6">
      <w:r>
        <w:t xml:space="preserve">A: </w:t>
      </w:r>
      <w:r w:rsidR="00E548E6">
        <w:t xml:space="preserve">The HOME </w:t>
      </w:r>
      <w:r w:rsidR="009F03A6">
        <w:t>tab</w:t>
      </w:r>
      <w:r w:rsidR="00E548E6">
        <w:t xml:space="preserve"> shows the basic trip information for each student that you have </w:t>
      </w:r>
      <w:r w:rsidR="009F03A6">
        <w:t>added</w:t>
      </w:r>
      <w:r w:rsidR="00E548E6">
        <w:t xml:space="preserve"> on your app. Typically this will be a morning and afternoon trip. For each trip the app displays the student’s name, whether notifications are </w:t>
      </w:r>
      <w:r w:rsidR="009F03A6">
        <w:t>activated</w:t>
      </w:r>
      <w:r w:rsidR="00E548E6">
        <w:t xml:space="preserve"> for the trip, the scheduled pickup and drop-off times and the bus number. Trips are displayed in the order of the next pick-up or drop-off time.</w:t>
      </w:r>
    </w:p>
    <w:p w14:paraId="4595ADE5" w14:textId="77777777" w:rsidR="00E548E6" w:rsidRDefault="00E548E6" w:rsidP="00E548E6"/>
    <w:p w14:paraId="1A3CF905" w14:textId="77777777" w:rsidR="00E548E6" w:rsidRPr="00245083" w:rsidRDefault="00E548E6" w:rsidP="00E548E6">
      <w:pPr>
        <w:rPr>
          <w:b/>
        </w:rPr>
      </w:pPr>
      <w:r w:rsidRPr="00245083">
        <w:rPr>
          <w:b/>
        </w:rPr>
        <w:t xml:space="preserve">Q: What is the envelope icon on the top right of the </w:t>
      </w:r>
      <w:proofErr w:type="gramStart"/>
      <w:r w:rsidRPr="00245083">
        <w:rPr>
          <w:b/>
        </w:rPr>
        <w:t>Home</w:t>
      </w:r>
      <w:proofErr w:type="gramEnd"/>
      <w:r w:rsidRPr="00245083">
        <w:rPr>
          <w:b/>
        </w:rPr>
        <w:t xml:space="preserve"> screen?</w:t>
      </w:r>
    </w:p>
    <w:p w14:paraId="3029EB97" w14:textId="77777777" w:rsidR="00E548E6" w:rsidRDefault="00245083" w:rsidP="00E548E6">
      <w:r>
        <w:t xml:space="preserve">A: </w:t>
      </w:r>
      <w:r w:rsidR="00E548E6">
        <w:t xml:space="preserve">Your school district transportation department may send messages to parents and others that are using the app. Messages may be sent to specific individuals or those with students assigned to a specific bus route. App users receive these messages as </w:t>
      </w:r>
      <w:r w:rsidR="009F03A6">
        <w:t xml:space="preserve">a </w:t>
      </w:r>
      <w:r w:rsidR="00E548E6">
        <w:t>notification on their phone. Selecting the envelope icon allows you to see previously received messages.</w:t>
      </w:r>
    </w:p>
    <w:p w14:paraId="533FD13A" w14:textId="77777777" w:rsidR="00E548E6" w:rsidRDefault="00E548E6" w:rsidP="00E548E6"/>
    <w:p w14:paraId="524A81F3" w14:textId="77777777" w:rsidR="00E548E6" w:rsidRPr="00245083" w:rsidRDefault="00E548E6" w:rsidP="00E548E6">
      <w:pPr>
        <w:rPr>
          <w:b/>
        </w:rPr>
      </w:pPr>
      <w:r w:rsidRPr="00245083">
        <w:rPr>
          <w:b/>
        </w:rPr>
        <w:t>Q: What do the pickup and drop off times mean?  What about the distance?</w:t>
      </w:r>
    </w:p>
    <w:p w14:paraId="0F6825FD" w14:textId="77777777" w:rsidR="00E548E6" w:rsidRDefault="00245083" w:rsidP="00E548E6">
      <w:r>
        <w:t xml:space="preserve">A: </w:t>
      </w:r>
      <w:r w:rsidR="00E548E6">
        <w:t xml:space="preserve">On the </w:t>
      </w:r>
      <w:r w:rsidR="009F03A6">
        <w:t>HOME</w:t>
      </w:r>
      <w:r w:rsidR="00E548E6">
        <w:t xml:space="preserve"> </w:t>
      </w:r>
      <w:r w:rsidR="009F03A6">
        <w:t>tab</w:t>
      </w:r>
      <w:r w:rsidR="00E548E6">
        <w:t xml:space="preserve"> or the Transportation Schedule screen, the locations and times for pickup and drop-off are those planned by</w:t>
      </w:r>
      <w:r w:rsidR="009F03A6">
        <w:t xml:space="preserve"> the school district. I</w:t>
      </w:r>
      <w:r w:rsidR="00E548E6">
        <w:t xml:space="preserve">f the district maintains distinct transportation schedules on different days of the week, that planned information appears </w:t>
      </w:r>
      <w:r w:rsidR="009F03A6">
        <w:t xml:space="preserve">here </w:t>
      </w:r>
      <w:r w:rsidR="00E548E6">
        <w:t xml:space="preserve">as well. On the </w:t>
      </w:r>
      <w:r w:rsidR="009F03A6">
        <w:t>MY BUS</w:t>
      </w:r>
      <w:r w:rsidR="00E548E6">
        <w:t xml:space="preserve"> </w:t>
      </w:r>
      <w:r w:rsidR="009F03A6">
        <w:t>tab</w:t>
      </w:r>
      <w:r w:rsidR="00E548E6">
        <w:t>, there is a distance which indicates how far</w:t>
      </w:r>
      <w:proofErr w:type="gramStart"/>
      <w:r w:rsidR="00E548E6">
        <w:t>, as the crow flies, the bus</w:t>
      </w:r>
      <w:proofErr w:type="gramEnd"/>
      <w:r w:rsidR="00E548E6">
        <w:t xml:space="preserve"> currently is from the planned bus stop.</w:t>
      </w:r>
    </w:p>
    <w:p w14:paraId="2986252A" w14:textId="77777777" w:rsidR="00E548E6" w:rsidRDefault="00E548E6" w:rsidP="00E548E6"/>
    <w:p w14:paraId="1A4C9653" w14:textId="77777777" w:rsidR="00E548E6" w:rsidRPr="00245083" w:rsidRDefault="00E548E6" w:rsidP="00E548E6">
      <w:pPr>
        <w:rPr>
          <w:b/>
        </w:rPr>
      </w:pPr>
      <w:r w:rsidRPr="00245083">
        <w:rPr>
          <w:b/>
        </w:rPr>
        <w:t>Q: There is a date and time displayed by the bus icon. What does that mean?</w:t>
      </w:r>
    </w:p>
    <w:p w14:paraId="072FAE5F" w14:textId="77777777" w:rsidR="00E548E6" w:rsidRDefault="00245083" w:rsidP="00E548E6">
      <w:r>
        <w:t xml:space="preserve">A: </w:t>
      </w:r>
      <w:r w:rsidR="00E548E6">
        <w:t xml:space="preserve">On the MY BUS </w:t>
      </w:r>
      <w:r w:rsidR="009F03A6">
        <w:t>tab</w:t>
      </w:r>
      <w:r w:rsidR="00E548E6">
        <w:t xml:space="preserve">, the last reported time for the school bus is displayed beside the bus icon.  </w:t>
      </w:r>
      <w:r w:rsidR="00E548E6" w:rsidRPr="009F03A6">
        <w:rPr>
          <w:b/>
        </w:rPr>
        <w:t>NOTE</w:t>
      </w:r>
      <w:r w:rsidR="00E548E6">
        <w:t xml:space="preserve">: App users should understand </w:t>
      </w:r>
      <w:r w:rsidR="009F03A6">
        <w:t xml:space="preserve">that </w:t>
      </w:r>
      <w:r w:rsidR="00E548E6">
        <w:t xml:space="preserve">if the bus location has not been reported for </w:t>
      </w:r>
      <w:r w:rsidR="009F03A6">
        <w:t>recently</w:t>
      </w:r>
      <w:r w:rsidR="00E548E6">
        <w:t xml:space="preserve">, there could be problems with the GPS signal or other communications issues. </w:t>
      </w:r>
      <w:r w:rsidR="009F03A6">
        <w:t>I</w:t>
      </w:r>
      <w:r w:rsidR="00E548E6">
        <w:t>n such a case, students should report to their bus stop at the usual time, 5 minutes before the expected time of the bus. This time display is important information to help parents correctly interpret the Where’s My Bus information.</w:t>
      </w:r>
    </w:p>
    <w:p w14:paraId="4B41192D" w14:textId="77777777" w:rsidR="00E548E6" w:rsidRDefault="00E548E6" w:rsidP="00E548E6"/>
    <w:p w14:paraId="1B6FA2B3" w14:textId="77777777" w:rsidR="00E548E6" w:rsidRPr="00245083" w:rsidRDefault="00E548E6" w:rsidP="00E548E6">
      <w:pPr>
        <w:rPr>
          <w:b/>
        </w:rPr>
      </w:pPr>
      <w:r w:rsidRPr="00245083">
        <w:rPr>
          <w:b/>
        </w:rPr>
        <w:t>Q: Why can’t I see the location of our school bus?</w:t>
      </w:r>
    </w:p>
    <w:p w14:paraId="24C16E38" w14:textId="77777777" w:rsidR="00E548E6" w:rsidRDefault="00245083" w:rsidP="00E548E6">
      <w:r>
        <w:t xml:space="preserve">A: </w:t>
      </w:r>
      <w:r w:rsidR="00E548E6">
        <w:t>The school district has the option of when to allow the bus icon to be visible on the map. Many districts opt to show the bus icon only when buses are running routes.</w:t>
      </w:r>
    </w:p>
    <w:p w14:paraId="2BAE0EDF" w14:textId="77777777" w:rsidR="00E548E6" w:rsidRDefault="00E548E6" w:rsidP="00E548E6"/>
    <w:p w14:paraId="4F7D4126" w14:textId="77777777" w:rsidR="00E548E6" w:rsidRPr="00245083" w:rsidRDefault="00E548E6" w:rsidP="00E548E6">
      <w:pPr>
        <w:rPr>
          <w:b/>
        </w:rPr>
      </w:pPr>
      <w:r w:rsidRPr="00245083">
        <w:rPr>
          <w:b/>
        </w:rPr>
        <w:t>Q: What if the map is inaccurate?</w:t>
      </w:r>
    </w:p>
    <w:p w14:paraId="13393B3B" w14:textId="77777777" w:rsidR="00E548E6" w:rsidRDefault="00245083" w:rsidP="00E548E6">
      <w:r>
        <w:t xml:space="preserve">A: </w:t>
      </w:r>
      <w:proofErr w:type="spellStart"/>
      <w:r w:rsidR="00E548E6">
        <w:t>Edulog’s</w:t>
      </w:r>
      <w:proofErr w:type="spellEnd"/>
      <w:r w:rsidR="00E548E6">
        <w:t xml:space="preserve"> parent app uses Google Maps as its base map for display. No map source is perfect, but we have found the data in Google Maps to be sufficiently accurate to support the app. </w:t>
      </w:r>
      <w:proofErr w:type="gramStart"/>
      <w:r w:rsidR="00E548E6">
        <w:t>Unfortunately,  Edulog</w:t>
      </w:r>
      <w:proofErr w:type="gramEnd"/>
      <w:r w:rsidR="00E548E6">
        <w:t xml:space="preserve"> has no ability to immediately correct Google’s base map. You may provide information directly to Google Maps via their “send feedback” option </w:t>
      </w:r>
      <w:r w:rsidR="009F03A6">
        <w:t>at</w:t>
      </w:r>
      <w:r w:rsidR="00E548E6">
        <w:t xml:space="preserve"> </w:t>
      </w:r>
      <w:hyperlink r:id="rId13" w:history="1">
        <w:r w:rsidR="009F03A6">
          <w:rPr>
            <w:rStyle w:val="Hyperlink"/>
          </w:rPr>
          <w:t>https://www.google.com/maps</w:t>
        </w:r>
      </w:hyperlink>
      <w:r w:rsidR="00E548E6">
        <w:t>.</w:t>
      </w:r>
    </w:p>
    <w:p w14:paraId="15A1F38B" w14:textId="77777777" w:rsidR="00E548E6" w:rsidRDefault="00E548E6" w:rsidP="00E548E6"/>
    <w:p w14:paraId="0108DC50" w14:textId="77777777" w:rsidR="00E548E6" w:rsidRPr="00245083" w:rsidRDefault="00E548E6" w:rsidP="00E548E6">
      <w:pPr>
        <w:rPr>
          <w:b/>
        </w:rPr>
      </w:pPr>
      <w:r w:rsidRPr="00245083">
        <w:rPr>
          <w:b/>
        </w:rPr>
        <w:t>Q: My student transfers to another bus. How will the app handle that?</w:t>
      </w:r>
    </w:p>
    <w:p w14:paraId="4BF8A11C" w14:textId="77777777" w:rsidR="00E548E6" w:rsidRDefault="00245083" w:rsidP="00E548E6">
      <w:r>
        <w:t xml:space="preserve">A: </w:t>
      </w:r>
      <w:r w:rsidR="00E548E6">
        <w:t>The school that you enter to access a student’s data is the school that he or she attends. It may be that they transfer to a second bus before arriving at the school. However, morning alerts are sent as the bus arrives at the “home” school bus stop. That is, you will view the location of the bus that picks up the student at the bus stop of origin, presumably near the home. Similarly, in the afternoon you will see the bus as it approaches the “home” bus stop and receive notifications as the bus approaches that stop.</w:t>
      </w:r>
    </w:p>
    <w:p w14:paraId="1C4983EB" w14:textId="77777777" w:rsidR="00E548E6" w:rsidRDefault="00E548E6" w:rsidP="00E548E6"/>
    <w:p w14:paraId="4B569E05" w14:textId="77777777" w:rsidR="00E548E6" w:rsidRPr="00245083" w:rsidRDefault="00E548E6" w:rsidP="00E548E6">
      <w:pPr>
        <w:rPr>
          <w:b/>
        </w:rPr>
      </w:pPr>
      <w:r w:rsidRPr="00245083">
        <w:rPr>
          <w:b/>
        </w:rPr>
        <w:t>Q: We just moved (into or within the district).  When can I start using the app?</w:t>
      </w:r>
    </w:p>
    <w:p w14:paraId="54F902E0" w14:textId="77777777" w:rsidR="00E548E6" w:rsidRDefault="00245083" w:rsidP="00E548E6">
      <w:r>
        <w:t xml:space="preserve">A: </w:t>
      </w:r>
      <w:r w:rsidR="00E548E6">
        <w:t>The activation time is up to your school district. It may be availab</w:t>
      </w:r>
      <w:r w:rsidR="009F03A6">
        <w:t>le the day following the change</w:t>
      </w:r>
      <w:r w:rsidR="00E548E6">
        <w:t xml:space="preserve"> or </w:t>
      </w:r>
      <w:r w:rsidR="009F03A6">
        <w:t xml:space="preserve">within </w:t>
      </w:r>
      <w:r w:rsidR="00E548E6">
        <w:t xml:space="preserve">a </w:t>
      </w:r>
      <w:proofErr w:type="gramStart"/>
      <w:r w:rsidR="00E548E6">
        <w:t>2-3 day</w:t>
      </w:r>
      <w:proofErr w:type="gramEnd"/>
      <w:r w:rsidR="00E548E6">
        <w:t xml:space="preserve"> schedule implemented by the district.</w:t>
      </w:r>
    </w:p>
    <w:p w14:paraId="6FF03C24" w14:textId="586C1BFB" w:rsidR="00E548E6" w:rsidRDefault="00E548E6" w:rsidP="00131B7A">
      <w:pPr>
        <w:pStyle w:val="Heading1"/>
      </w:pPr>
      <w:r>
        <w:t> </w:t>
      </w:r>
      <w:r w:rsidR="00A5527F" w:rsidRPr="00914090">
        <w:t>RECEIVING NOTIFICATION</w:t>
      </w:r>
      <w:r w:rsidRPr="00914090">
        <w:t>S</w:t>
      </w:r>
    </w:p>
    <w:p w14:paraId="6E401913" w14:textId="467A6232" w:rsidR="00E548E6" w:rsidRDefault="005D1DAA" w:rsidP="00E548E6">
      <w:r>
        <w:rPr>
          <w:noProof/>
        </w:rPr>
        <w:drawing>
          <wp:anchor distT="0" distB="0" distL="114300" distR="114300" simplePos="0" relativeHeight="251667456" behindDoc="0" locked="0" layoutInCell="1" allowOverlap="1" wp14:anchorId="042215BB" wp14:editId="311C74D9">
            <wp:simplePos x="0" y="0"/>
            <wp:positionH relativeFrom="column">
              <wp:posOffset>4088765</wp:posOffset>
            </wp:positionH>
            <wp:positionV relativeFrom="paragraph">
              <wp:posOffset>102235</wp:posOffset>
            </wp:positionV>
            <wp:extent cx="1936115" cy="4003675"/>
            <wp:effectExtent l="0" t="0" r="6985" b="0"/>
            <wp:wrapSquare wrapText="bothSides"/>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36115" cy="4003675"/>
                    </a:xfrm>
                    <a:prstGeom prst="rect">
                      <a:avLst/>
                    </a:prstGeom>
                  </pic:spPr>
                </pic:pic>
              </a:graphicData>
            </a:graphic>
            <wp14:sizeRelH relativeFrom="margin">
              <wp14:pctWidth>0</wp14:pctWidth>
            </wp14:sizeRelH>
            <wp14:sizeRelV relativeFrom="margin">
              <wp14:pctHeight>0</wp14:pctHeight>
            </wp14:sizeRelV>
          </wp:anchor>
        </w:drawing>
      </w:r>
    </w:p>
    <w:p w14:paraId="2C0EF29A" w14:textId="77777777" w:rsidR="00E548E6" w:rsidRPr="00245083" w:rsidRDefault="00E548E6" w:rsidP="00E548E6">
      <w:pPr>
        <w:rPr>
          <w:b/>
        </w:rPr>
      </w:pPr>
      <w:r w:rsidRPr="00245083">
        <w:rPr>
          <w:b/>
        </w:rPr>
        <w:t>Q: How can I be notified when my student gets on or off the bus?</w:t>
      </w:r>
      <w:r w:rsidR="00275B03" w:rsidRPr="00275B03">
        <w:rPr>
          <w:noProof/>
        </w:rPr>
        <w:t xml:space="preserve"> </w:t>
      </w:r>
    </w:p>
    <w:p w14:paraId="547DCBCB" w14:textId="77777777" w:rsidR="00E548E6" w:rsidRDefault="00245083" w:rsidP="00E548E6">
      <w:r>
        <w:t xml:space="preserve">A: </w:t>
      </w:r>
      <w:r w:rsidR="00E548E6">
        <w:t>Setting notification</w:t>
      </w:r>
      <w:r w:rsidR="00131B7A">
        <w:t xml:space="preserve"> </w:t>
      </w:r>
      <w:r w:rsidR="00E548E6">
        <w:t xml:space="preserve">zones in the app allows you to receive alerts when the bus enters the zone that you define around your student’s bus stop. The notification zone is centered on the bus stop and can have a radius from 0 to 2 miles. Notifications are set and zones are created under the SETTINGS tab. Notifications are based on the bus location. Some districts </w:t>
      </w:r>
      <w:r w:rsidR="00131B7A">
        <w:t>provide</w:t>
      </w:r>
      <w:r w:rsidR="00E548E6">
        <w:t xml:space="preserve"> notification</w:t>
      </w:r>
      <w:r w:rsidR="00131B7A">
        <w:t>s</w:t>
      </w:r>
      <w:r w:rsidR="00E548E6">
        <w:t xml:space="preserve"> when students “swipe on” or “swipe off” the bus. This information is </w:t>
      </w:r>
      <w:r w:rsidR="00131B7A">
        <w:t>stored on</w:t>
      </w:r>
      <w:r w:rsidR="00E548E6">
        <w:t xml:space="preserve"> the “WHERE’S MY CHILD” option on the </w:t>
      </w:r>
      <w:r w:rsidR="00131B7A">
        <w:t>STUDENT</w:t>
      </w:r>
      <w:r w:rsidR="00E548E6">
        <w:t xml:space="preserve"> </w:t>
      </w:r>
      <w:r w:rsidR="00131B7A">
        <w:t>tab</w:t>
      </w:r>
      <w:r w:rsidR="00E548E6">
        <w:t>.</w:t>
      </w:r>
    </w:p>
    <w:p w14:paraId="79002061" w14:textId="77777777" w:rsidR="00E548E6" w:rsidRDefault="00E548E6" w:rsidP="00E548E6"/>
    <w:p w14:paraId="14E73030" w14:textId="77777777" w:rsidR="00E548E6" w:rsidRDefault="00E548E6" w:rsidP="00E548E6"/>
    <w:p w14:paraId="04305A2A" w14:textId="77777777" w:rsidR="00E548E6" w:rsidRPr="00245083" w:rsidRDefault="00E548E6" w:rsidP="00E548E6">
      <w:pPr>
        <w:rPr>
          <w:b/>
        </w:rPr>
      </w:pPr>
      <w:r w:rsidRPr="00245083">
        <w:rPr>
          <w:b/>
        </w:rPr>
        <w:t xml:space="preserve">Q: When will I get notifications as the bus arrives at the bus stop? </w:t>
      </w:r>
    </w:p>
    <w:p w14:paraId="4DFF9DA0" w14:textId="77777777" w:rsidR="00E548E6" w:rsidRDefault="00245083" w:rsidP="00E548E6">
      <w:r>
        <w:t xml:space="preserve">A: </w:t>
      </w:r>
      <w:r w:rsidR="00E548E6">
        <w:t>You can receive notifications for the morning bus stop or the afternoon bus stop or both. Set a notification zone for each. Each can have a different radius. Set it to one that makes the most sense for each bus route. Further, there is a time window for notification</w:t>
      </w:r>
      <w:r w:rsidR="00131B7A">
        <w:t>s</w:t>
      </w:r>
      <w:r w:rsidR="00E548E6">
        <w:t xml:space="preserve"> which you also control.  The default time is from one hour before </w:t>
      </w:r>
      <w:r w:rsidR="00131B7A">
        <w:t xml:space="preserve">until one hour after </w:t>
      </w:r>
      <w:r w:rsidR="00E548E6">
        <w:t>the scheduled bus stop time</w:t>
      </w:r>
      <w:r w:rsidR="00131B7A">
        <w:t xml:space="preserve">. </w:t>
      </w:r>
      <w:r w:rsidR="00E548E6">
        <w:t>You may want to set a “tighter” window, especially if the same bus is in your area, perhaps serving another school, before or after your bus route.</w:t>
      </w:r>
    </w:p>
    <w:p w14:paraId="624EEEF2" w14:textId="77777777" w:rsidR="00E548E6" w:rsidRDefault="00E548E6" w:rsidP="00E548E6"/>
    <w:p w14:paraId="0931A25E" w14:textId="77777777" w:rsidR="00E548E6" w:rsidRPr="00245083" w:rsidRDefault="00E548E6" w:rsidP="00E548E6">
      <w:pPr>
        <w:rPr>
          <w:b/>
        </w:rPr>
      </w:pPr>
      <w:r w:rsidRPr="00245083">
        <w:rPr>
          <w:b/>
        </w:rPr>
        <w:t>Q: How reliable are the notifications?</w:t>
      </w:r>
    </w:p>
    <w:p w14:paraId="502EAB91" w14:textId="77777777" w:rsidR="00E548E6" w:rsidRDefault="00245083" w:rsidP="00E548E6">
      <w:r>
        <w:t xml:space="preserve">A: </w:t>
      </w:r>
      <w:r w:rsidR="00E548E6">
        <w:t>The notifications are sent immediately when a GPS ping from your bus occurs within the notification zone. The scho</w:t>
      </w:r>
      <w:r w:rsidR="003E6057">
        <w:t>ol bus sends regular GPS pings</w:t>
      </w:r>
      <w:r w:rsidR="00E548E6">
        <w:t xml:space="preserve"> to the app database in the cloud every 10-20 seconds. As with all technology, disruptions can occur. A lag can be produced if there is a disruption in cellular service or the GPS unit on the bus is disconnected. Make sure to monitor the app for bus movement prior to the expected time of the bus. </w:t>
      </w:r>
    </w:p>
    <w:p w14:paraId="2978B517" w14:textId="77777777" w:rsidR="00131B7A" w:rsidRDefault="00131B7A">
      <w:pPr>
        <w:jc w:val="left"/>
        <w:rPr>
          <w:b/>
          <w:color w:val="FFFFFF" w:themeColor="background1"/>
          <w:kern w:val="28"/>
          <w:sz w:val="28"/>
        </w:rPr>
      </w:pPr>
      <w:r>
        <w:br w:type="page"/>
      </w:r>
    </w:p>
    <w:p w14:paraId="16C7FDE9" w14:textId="77777777" w:rsidR="00E548E6" w:rsidRDefault="00E548E6" w:rsidP="0086168B">
      <w:pPr>
        <w:pStyle w:val="Heading1"/>
      </w:pPr>
      <w:r>
        <w:t>ABOUT THE INFORMATION</w:t>
      </w:r>
    </w:p>
    <w:p w14:paraId="1164A339" w14:textId="77777777" w:rsidR="00E548E6" w:rsidRDefault="00E548E6" w:rsidP="00E548E6"/>
    <w:p w14:paraId="5CD6716F" w14:textId="77777777" w:rsidR="00E548E6" w:rsidRPr="00245083" w:rsidRDefault="00E548E6" w:rsidP="00E548E6">
      <w:pPr>
        <w:rPr>
          <w:b/>
        </w:rPr>
      </w:pPr>
      <w:r w:rsidRPr="00245083">
        <w:rPr>
          <w:b/>
        </w:rPr>
        <w:t xml:space="preserve">Q: Can other app users see my student’s Information? </w:t>
      </w:r>
    </w:p>
    <w:p w14:paraId="29CAA437" w14:textId="77777777" w:rsidR="00E548E6" w:rsidRDefault="00245083" w:rsidP="00E548E6">
      <w:r>
        <w:t xml:space="preserve">A: </w:t>
      </w:r>
      <w:r w:rsidR="00E548E6">
        <w:t xml:space="preserve">NO. Only persons with information in the required security fields </w:t>
      </w:r>
      <w:proofErr w:type="gramStart"/>
      <w:r w:rsidR="00E548E6">
        <w:t>are able to</w:t>
      </w:r>
      <w:proofErr w:type="gramEnd"/>
      <w:r w:rsidR="00E548E6">
        <w:t xml:space="preserve"> access a student’s transportation information in the app.</w:t>
      </w:r>
    </w:p>
    <w:p w14:paraId="5E0A933E" w14:textId="77777777" w:rsidR="00E548E6" w:rsidRDefault="00E548E6" w:rsidP="00E548E6"/>
    <w:p w14:paraId="56BF9361" w14:textId="77777777" w:rsidR="00E548E6" w:rsidRPr="00245083" w:rsidRDefault="00E548E6" w:rsidP="00E548E6">
      <w:pPr>
        <w:rPr>
          <w:b/>
        </w:rPr>
      </w:pPr>
      <w:r w:rsidRPr="00245083">
        <w:rPr>
          <w:b/>
        </w:rPr>
        <w:t>Q: Where does the information about my bus stop come from?</w:t>
      </w:r>
    </w:p>
    <w:p w14:paraId="0E85D29F" w14:textId="77777777" w:rsidR="00E548E6" w:rsidRDefault="00245083" w:rsidP="00E548E6">
      <w:r>
        <w:t xml:space="preserve">A: </w:t>
      </w:r>
      <w:r w:rsidR="00E548E6">
        <w:t xml:space="preserve">The planned time and location of your student’s bus stop comes from the Edulog </w:t>
      </w:r>
      <w:r w:rsidR="00131B7A">
        <w:t>r</w:t>
      </w:r>
      <w:r w:rsidR="00E548E6">
        <w:t xml:space="preserve">oute </w:t>
      </w:r>
      <w:r w:rsidR="00131B7A">
        <w:t>m</w:t>
      </w:r>
      <w:r w:rsidR="00E548E6">
        <w:t xml:space="preserve">anagement </w:t>
      </w:r>
      <w:r w:rsidR="00131B7A">
        <w:t>s</w:t>
      </w:r>
      <w:r w:rsidR="00E548E6">
        <w:t>ystem used by your school transportation provider.</w:t>
      </w:r>
    </w:p>
    <w:p w14:paraId="3EEDE432" w14:textId="77777777" w:rsidR="00E548E6" w:rsidRDefault="00E548E6" w:rsidP="00E548E6"/>
    <w:p w14:paraId="4758221D" w14:textId="77777777" w:rsidR="00E548E6" w:rsidRPr="00245083" w:rsidRDefault="00E548E6" w:rsidP="00E548E6">
      <w:pPr>
        <w:rPr>
          <w:b/>
        </w:rPr>
      </w:pPr>
      <w:r w:rsidRPr="00245083">
        <w:rPr>
          <w:b/>
        </w:rPr>
        <w:t>Q: Is my student’s picture stored on the internet?</w:t>
      </w:r>
    </w:p>
    <w:p w14:paraId="1B21851C" w14:textId="77777777" w:rsidR="00E548E6" w:rsidRDefault="00245083" w:rsidP="00E548E6">
      <w:r>
        <w:t xml:space="preserve">A: </w:t>
      </w:r>
      <w:r w:rsidR="00E548E6">
        <w:t>NO. Pictures that you associate with the app, either from your photo library or taken new with the camera are resident on the mobile device where it is initiated.  If you load the app on two different devices, you will need to associate a photo on each device.</w:t>
      </w:r>
    </w:p>
    <w:p w14:paraId="6FFC3D17" w14:textId="77777777" w:rsidR="00E548E6" w:rsidRDefault="00E548E6" w:rsidP="00E548E6"/>
    <w:p w14:paraId="3AC084DB" w14:textId="77777777" w:rsidR="002F4B25" w:rsidRPr="00590DBC" w:rsidRDefault="002F4B25" w:rsidP="00590DBC"/>
    <w:sectPr w:rsidR="002F4B25" w:rsidRPr="00590DBC" w:rsidSect="00864A0F">
      <w:headerReference w:type="default" r:id="rId15"/>
      <w:footerReference w:type="default" r:id="rId16"/>
      <w:footerReference w:type="first" r:id="rId17"/>
      <w:endnotePr>
        <w:numFmt w:val="decimal"/>
      </w:endnotePr>
      <w:pgSz w:w="12240" w:h="15840" w:code="1"/>
      <w:pgMar w:top="1440" w:right="1296" w:bottom="1627" w:left="1440" w:header="720" w:footer="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33FB" w14:textId="77777777" w:rsidR="00F05C28" w:rsidRDefault="00F05C28">
      <w:pPr>
        <w:spacing w:line="20" w:lineRule="exact"/>
      </w:pPr>
    </w:p>
  </w:endnote>
  <w:endnote w:type="continuationSeparator" w:id="0">
    <w:p w14:paraId="7E18A9E0" w14:textId="77777777" w:rsidR="00F05C28" w:rsidRDefault="00F05C28">
      <w:r>
        <w:t xml:space="preserve"> </w:t>
      </w:r>
    </w:p>
  </w:endnote>
  <w:endnote w:type="continuationNotice" w:id="1">
    <w:p w14:paraId="3195BEDC" w14:textId="77777777" w:rsidR="00F05C28" w:rsidRDefault="00F05C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New Roman Bold">
    <w:panose1 w:val="02020803070505020304"/>
    <w:charset w:val="00"/>
    <w:family w:val="roman"/>
    <w:notTrueType/>
    <w:pitch w:val="default"/>
  </w:font>
  <w:font w:name="Osaka">
    <w:altName w:val="MS Gothic"/>
    <w:charset w:val="4E"/>
    <w:family w:val="auto"/>
    <w:pitch w:val="variable"/>
    <w:sig w:usb0="00000000" w:usb1="08070000" w:usb2="00000010" w:usb3="00000000" w:csb0="00020093" w:csb1="00000000"/>
  </w:font>
  <w:font w:name="Gotham Medium">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60FD" w14:textId="596A38B6" w:rsidR="00272AA3" w:rsidRPr="00DE7ED0" w:rsidRDefault="00DE7ED0" w:rsidP="00272AA3">
    <w:pPr>
      <w:pStyle w:val="Default"/>
      <w:tabs>
        <w:tab w:val="left" w:pos="7920"/>
      </w:tabs>
      <w:rPr>
        <w:rFonts w:ascii="Century Gothic" w:hAnsi="Century Gothic"/>
        <w:b/>
        <w:color w:val="auto"/>
        <w:sz w:val="16"/>
        <w:szCs w:val="16"/>
      </w:rPr>
    </w:pPr>
    <w:r>
      <w:rPr>
        <w:rFonts w:ascii="Century Gothic" w:hAnsi="Century Gothic"/>
        <w:b/>
        <w:color w:val="auto"/>
        <w:sz w:val="16"/>
        <w:szCs w:val="16"/>
      </w:rPr>
      <w:t>www.</w:t>
    </w:r>
    <w:r w:rsidR="00272AA3" w:rsidRPr="00272AA3">
      <w:rPr>
        <w:rFonts w:ascii="Century Gothic" w:hAnsi="Century Gothic"/>
        <w:b/>
        <w:color w:val="auto"/>
        <w:sz w:val="16"/>
        <w:szCs w:val="16"/>
      </w:rPr>
      <w:t>Edulog.com</w:t>
    </w:r>
  </w:p>
  <w:p w14:paraId="4EB3C70A" w14:textId="77777777" w:rsidR="00BB76BF" w:rsidRDefault="00BB76BF" w:rsidP="00272AA3">
    <w:pPr>
      <w:pStyle w:val="Footer"/>
      <w:jc w:val="right"/>
    </w:pPr>
    <w:r>
      <w:rPr>
        <w:rFonts w:ascii="Arial" w:hAnsi="Arial"/>
        <w:noProof/>
        <w:color w:val="0000FF"/>
      </w:rPr>
      <mc:AlternateContent>
        <mc:Choice Requires="wps">
          <w:drawing>
            <wp:anchor distT="0" distB="0" distL="114300" distR="114300" simplePos="0" relativeHeight="251657216" behindDoc="0" locked="0" layoutInCell="0" allowOverlap="1" wp14:anchorId="15FEA48B" wp14:editId="64FB1CDE">
              <wp:simplePos x="0" y="0"/>
              <wp:positionH relativeFrom="page">
                <wp:posOffset>7058025</wp:posOffset>
              </wp:positionH>
              <wp:positionV relativeFrom="page">
                <wp:posOffset>9458325</wp:posOffset>
              </wp:positionV>
              <wp:extent cx="647700" cy="32956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95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111172" w14:textId="77777777" w:rsidR="00BB76BF" w:rsidRDefault="00BB76BF" w:rsidP="00272AA3">
                          <w:pPr>
                            <w:jc w:val="center"/>
                          </w:pPr>
                          <w:r w:rsidRPr="00272AA3">
                            <w:rPr>
                              <w:rStyle w:val="PageNumber"/>
                              <w:rFonts w:ascii="Arial Bold" w:hAnsi="Arial Bold"/>
                              <w:b/>
                              <w:sz w:val="18"/>
                            </w:rPr>
                            <w:t xml:space="preserve">Page </w:t>
                          </w:r>
                          <w:r w:rsidRPr="00272AA3">
                            <w:rPr>
                              <w:rStyle w:val="PageNumber"/>
                              <w:rFonts w:ascii="Arial Bold" w:hAnsi="Arial Bold"/>
                              <w:b/>
                              <w:sz w:val="18"/>
                            </w:rPr>
                            <w:fldChar w:fldCharType="begin"/>
                          </w:r>
                          <w:r w:rsidRPr="00272AA3">
                            <w:rPr>
                              <w:rStyle w:val="PageNumber"/>
                              <w:rFonts w:ascii="Arial Bold" w:hAnsi="Arial Bold"/>
                              <w:b/>
                              <w:sz w:val="18"/>
                            </w:rPr>
                            <w:instrText xml:space="preserve"> PAGE </w:instrText>
                          </w:r>
                          <w:r w:rsidRPr="00272AA3">
                            <w:rPr>
                              <w:rStyle w:val="PageNumber"/>
                              <w:rFonts w:ascii="Arial Bold" w:hAnsi="Arial Bold"/>
                              <w:b/>
                              <w:sz w:val="18"/>
                            </w:rPr>
                            <w:fldChar w:fldCharType="separate"/>
                          </w:r>
                          <w:r w:rsidR="003E6057">
                            <w:rPr>
                              <w:rStyle w:val="PageNumber"/>
                              <w:rFonts w:ascii="Arial Bold" w:hAnsi="Arial Bold"/>
                              <w:b/>
                              <w:noProof/>
                              <w:sz w:val="18"/>
                            </w:rPr>
                            <w:t>3</w:t>
                          </w:r>
                          <w:r w:rsidRPr="00272AA3">
                            <w:rPr>
                              <w:rStyle w:val="PageNumber"/>
                              <w:rFonts w:ascii="Arial Bold" w:hAnsi="Arial Bold"/>
                              <w:b/>
                              <w:sz w:val="1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EA48B" id="_x0000_t202" coordsize="21600,21600" o:spt="202" path="m,l,21600r21600,l21600,xe">
              <v:stroke joinstyle="miter"/>
              <v:path gradientshapeok="t" o:connecttype="rect"/>
            </v:shapetype>
            <v:shape id="Text Box 49" o:spid="_x0000_s1027" type="#_x0000_t202" style="position:absolute;left:0;text-align:left;margin-left:555.75pt;margin-top:744.75pt;width:51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b+7wEAAMMDAAAOAAAAZHJzL2Uyb0RvYy54bWysU9uO0zAQfUfiHyy/07Rl20LUdLV0VYS0&#10;XKSFD3AcJ7FwPGbsNilfz9hJuwu8IfJgeS4+M+fMZHs7dIadFHoNtuCL2ZwzZSVU2jYF//b18OoN&#10;Zz4IWwkDVhX8rDy/3b18se1drpbQgqkUMgKxPu9dwdsQXJ5lXraqE34GTlkK1oCdCGRik1UoekLv&#10;TLacz9dZD1g5BKm8J+/9GOS7hF/XSobPde1VYKbg1FtIJ6azjGe224q8QeFaLac2xD900QltqegV&#10;6l4EwY6o/4LqtETwUIeZhC6DutZSJQ7EZjH/g81jK5xKXEgc764y+f8HKz+dHt0XZGF4BwMNMJHw&#10;7gHkd88s7FthG3WHCH2rREWFF1GyrHc+n55GqX3uI0jZf4SKhiyOARLQUGMXVSGejNBpAOer6GoI&#10;TJJzfbPZzCkiKfR6+Xa1XqUKIr88dujDewUdi5eCI800gYvTgw+xGZFfUmItD0ZXB21MMrAp9wbZ&#10;SdD8D+mb0H9LMzYmW4jPRsToSSwjsZFiGMqBgpFtCdWZ+CKM+0T7T5cW8CdnPe1Swf2Po0DFmflg&#10;SbO4eOlys9osycCLt3zuFVYSRMFlQM5GYx/GVT061E1LNcb5WLgjhWud2D/1M3VMm5JEmbY6ruJz&#10;O2U9/Xu7XwAAAP//AwBQSwMEFAAGAAgAAAAhAL+yFf3gAAAADwEAAA8AAABkcnMvZG93bnJldi54&#10;bWxMj8FOwzAQRO9I/IO1SFwQddKkKIQ4FULKkQMBpB63sRtHje3IdtOUr2d7gj290Y5mZ6vtYkY2&#10;Kx8GZwWkqwSYsp2Tg+0FfH02jwWwENFKHJ1VAi4qwLa+vamwlO5sP9Tcxp5RiA0lCtAxTiXnodPK&#10;YFi5SVnaHZw3GEn6nkuPZwo3I18nyRM3OFi6oHFSb1p1x/ZkBOC3bot595MtO58dmnccmuPDRYj7&#10;u+X1BVhUS/wzw7U+VYeaOu3dycrARtI0G/IS5cUz0dWzTjOiPdEmT3PgdcX//1H/AgAA//8DAFBL&#10;AQItABQABgAIAAAAIQC2gziS/gAAAOEBAAATAAAAAAAAAAAAAAAAAAAAAABbQ29udGVudF9UeXBl&#10;c10ueG1sUEsBAi0AFAAGAAgAAAAhADj9If/WAAAAlAEAAAsAAAAAAAAAAAAAAAAALwEAAF9yZWxz&#10;Ly5yZWxzUEsBAi0AFAAGAAgAAAAhAEIWBv7vAQAAwwMAAA4AAAAAAAAAAAAAAAAALgIAAGRycy9l&#10;Mm9Eb2MueG1sUEsBAi0AFAAGAAgAAAAhAL+yFf3gAAAADwEAAA8AAAAAAAAAAAAAAAAASQQAAGRy&#10;cy9kb3ducmV2LnhtbFBLBQYAAAAABAAEAPMAAABWBQAAAAA=&#10;" o:allowincell="f" stroked="f" strokeweight=".5pt">
              <v:textbox inset="0,,0">
                <w:txbxContent>
                  <w:p w14:paraId="10111172" w14:textId="77777777" w:rsidR="00BB76BF" w:rsidRDefault="00BB76BF" w:rsidP="00272AA3">
                    <w:pPr>
                      <w:jc w:val="center"/>
                    </w:pPr>
                    <w:r w:rsidRPr="00272AA3">
                      <w:rPr>
                        <w:rStyle w:val="PageNumber"/>
                        <w:rFonts w:ascii="Arial Bold" w:hAnsi="Arial Bold"/>
                        <w:b/>
                        <w:sz w:val="18"/>
                      </w:rPr>
                      <w:t xml:space="preserve">Page </w:t>
                    </w:r>
                    <w:r w:rsidRPr="00272AA3">
                      <w:rPr>
                        <w:rStyle w:val="PageNumber"/>
                        <w:rFonts w:ascii="Arial Bold" w:hAnsi="Arial Bold"/>
                        <w:b/>
                        <w:sz w:val="18"/>
                      </w:rPr>
                      <w:fldChar w:fldCharType="begin"/>
                    </w:r>
                    <w:r w:rsidRPr="00272AA3">
                      <w:rPr>
                        <w:rStyle w:val="PageNumber"/>
                        <w:rFonts w:ascii="Arial Bold" w:hAnsi="Arial Bold"/>
                        <w:b/>
                        <w:sz w:val="18"/>
                      </w:rPr>
                      <w:instrText xml:space="preserve"> PAGE </w:instrText>
                    </w:r>
                    <w:r w:rsidRPr="00272AA3">
                      <w:rPr>
                        <w:rStyle w:val="PageNumber"/>
                        <w:rFonts w:ascii="Arial Bold" w:hAnsi="Arial Bold"/>
                        <w:b/>
                        <w:sz w:val="18"/>
                      </w:rPr>
                      <w:fldChar w:fldCharType="separate"/>
                    </w:r>
                    <w:r w:rsidR="003E6057">
                      <w:rPr>
                        <w:rStyle w:val="PageNumber"/>
                        <w:rFonts w:ascii="Arial Bold" w:hAnsi="Arial Bold"/>
                        <w:b/>
                        <w:noProof/>
                        <w:sz w:val="18"/>
                      </w:rPr>
                      <w:t>3</w:t>
                    </w:r>
                    <w:r w:rsidRPr="00272AA3">
                      <w:rPr>
                        <w:rStyle w:val="PageNumber"/>
                        <w:rFonts w:ascii="Arial Bold" w:hAnsi="Arial Bold"/>
                        <w:b/>
                        <w:sz w:val="18"/>
                      </w:rPr>
                      <w:fldChar w:fldCharType="end"/>
                    </w:r>
                  </w:p>
                </w:txbxContent>
              </v:textbox>
              <w10:wrap anchorx="page" anchory="page"/>
            </v:shape>
          </w:pict>
        </mc:Fallback>
      </mc:AlternateContent>
    </w:r>
    <w:r>
      <w:rPr>
        <w:noProof/>
      </w:rPr>
      <w:drawing>
        <wp:inline distT="0" distB="0" distL="0" distR="0" wp14:anchorId="108F6F95" wp14:editId="69B84F10">
          <wp:extent cx="1408176" cy="137160"/>
          <wp:effectExtent l="0" t="0" r="1905" b="0"/>
          <wp:docPr id="27" name="Picture 27"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176" cy="137160"/>
                  </a:xfrm>
                  <a:prstGeom prst="rect">
                    <a:avLst/>
                  </a:prstGeom>
                  <a:noFill/>
                  <a:ln>
                    <a:noFill/>
                  </a:ln>
                </pic:spPr>
              </pic:pic>
            </a:graphicData>
          </a:graphic>
        </wp:inline>
      </w:drawing>
    </w:r>
    <w:r>
      <w:rPr>
        <w:rFonts w:ascii="Arial" w:hAnsi="Arial"/>
        <w:color w:val="0000FF"/>
      </w:rPr>
      <w:t xml:space="preserve"> </w:t>
    </w:r>
    <w:r w:rsidRPr="00F42786">
      <w:rPr>
        <w:noProof/>
      </w:rPr>
      <w:drawing>
        <wp:inline distT="0" distB="0" distL="0" distR="0" wp14:anchorId="5EBE11E5" wp14:editId="1A12DBDC">
          <wp:extent cx="256032" cy="292608"/>
          <wp:effectExtent l="0" t="0" r="0" b="0"/>
          <wp:docPr id="28"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032" cy="292608"/>
                  </a:xfrm>
                  <a:prstGeom prst="rect">
                    <a:avLst/>
                  </a:prstGeom>
                </pic:spPr>
              </pic:pic>
            </a:graphicData>
          </a:graphic>
        </wp:inline>
      </w:drawing>
    </w:r>
  </w:p>
  <w:p w14:paraId="61E7B1A8" w14:textId="77777777" w:rsidR="00BB76BF" w:rsidRDefault="00BB76BF">
    <w:pPr>
      <w:pStyle w:val="Footer"/>
      <w:spacing w:before="120" w:after="120"/>
      <w:jc w:val="right"/>
      <w:rPr>
        <w:rFonts w:ascii="Arial" w:hAnsi="Arial"/>
        <w:color w:val="0000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D1A3" w14:textId="77777777" w:rsidR="00BB76BF" w:rsidRDefault="00BB76BF" w:rsidP="00AD72FB">
    <w:pPr>
      <w:pStyle w:val="Footer"/>
      <w:jc w:val="both"/>
    </w:pPr>
    <w:r w:rsidRPr="00AD72FB">
      <w:rPr>
        <w:noProof/>
      </w:rPr>
      <mc:AlternateContent>
        <mc:Choice Requires="wps">
          <w:drawing>
            <wp:anchor distT="0" distB="0" distL="114300" distR="114300" simplePos="0" relativeHeight="251660288" behindDoc="0" locked="0" layoutInCell="1" allowOverlap="1" wp14:anchorId="6368D966" wp14:editId="4869156A">
              <wp:simplePos x="0" y="0"/>
              <wp:positionH relativeFrom="column">
                <wp:posOffset>3333750</wp:posOffset>
              </wp:positionH>
              <wp:positionV relativeFrom="paragraph">
                <wp:posOffset>-824865</wp:posOffset>
              </wp:positionV>
              <wp:extent cx="2437130" cy="368935"/>
              <wp:effectExtent l="0" t="0" r="0" b="0"/>
              <wp:wrapSquare wrapText="bothSides"/>
              <wp:docPr id="469" name="Rectangle 2"/>
              <wp:cNvGraphicFramePr/>
              <a:graphic xmlns:a="http://schemas.openxmlformats.org/drawingml/2006/main">
                <a:graphicData uri="http://schemas.microsoft.com/office/word/2010/wordprocessingShape">
                  <wps:wsp>
                    <wps:cNvSpPr/>
                    <wps:spPr>
                      <a:xfrm>
                        <a:off x="0" y="0"/>
                        <a:ext cx="2437130" cy="368935"/>
                      </a:xfrm>
                      <a:prstGeom prst="rect">
                        <a:avLst/>
                      </a:prstGeom>
                    </wps:spPr>
                    <wps:txbx>
                      <w:txbxContent>
                        <w:p w14:paraId="49308025" w14:textId="77777777" w:rsidR="00BB76BF" w:rsidRDefault="00BB76BF" w:rsidP="00AD72FB">
                          <w:pPr>
                            <w:pStyle w:val="NormalWeb"/>
                            <w:spacing w:before="0"/>
                          </w:pPr>
                          <w:r>
                            <w:rPr>
                              <w:rFonts w:ascii="Calibri" w:hAnsi="Calibri" w:cs="Calibri"/>
                              <w:b/>
                              <w:bCs/>
                              <w:color w:val="00ADAA"/>
                              <w:kern w:val="24"/>
                              <w:sz w:val="36"/>
                              <w:szCs w:val="36"/>
                            </w:rPr>
                            <w:t xml:space="preserve">Smarter </w:t>
                          </w:r>
                          <w:r>
                            <w:rPr>
                              <w:rFonts w:ascii="Calibri" w:hAnsi="Calibri" w:cs="Calibri"/>
                              <w:color w:val="00ADAA"/>
                              <w:kern w:val="24"/>
                              <w:sz w:val="36"/>
                              <w:szCs w:val="36"/>
                            </w:rPr>
                            <w:t>Transportation.</w:t>
                          </w:r>
                          <w:r w:rsidRPr="00AD72FB">
                            <w:rPr>
                              <w:noProof/>
                              <w:color w:val="auto"/>
                              <w:kern w:val="18"/>
                            </w:rPr>
                            <w:t xml:space="preserve"> </w:t>
                          </w:r>
                          <w:r w:rsidRPr="00AD72FB">
                            <w:rPr>
                              <w:noProof/>
                            </w:rPr>
                            <w:drawing>
                              <wp:inline distT="0" distB="0" distL="0" distR="0" wp14:anchorId="73272C7D" wp14:editId="7432D927">
                                <wp:extent cx="576072" cy="658368"/>
                                <wp:effectExtent l="0" t="0" r="0" b="8890"/>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 cy="658368"/>
                                        </a:xfrm>
                                        <a:prstGeom prst="rect">
                                          <a:avLst/>
                                        </a:prstGeom>
                                      </pic:spPr>
                                    </pic:pic>
                                  </a:graphicData>
                                </a:graphic>
                              </wp:inline>
                            </w:drawing>
                          </w:r>
                        </w:p>
                      </w:txbxContent>
                    </wps:txbx>
                    <wps:bodyPr wrap="none">
                      <a:spAutoFit/>
                    </wps:bodyPr>
                  </wps:wsp>
                </a:graphicData>
              </a:graphic>
            </wp:anchor>
          </w:drawing>
        </mc:Choice>
        <mc:Fallback>
          <w:pict>
            <v:rect w14:anchorId="6368D966" id="Rectangle 2" o:spid="_x0000_s1028" style="position:absolute;left:0;text-align:left;margin-left:262.5pt;margin-top:-64.95pt;width:191.9pt;height:29.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kubQEAAM4CAAAOAAAAZHJzL2Uyb0RvYy54bWysUk1PwzAMvSPxH6LcWbsNxqjWTkjTuCCY&#10;BPyALE3WSM2H4mzt/j1ONlYEN8TFcWzn5fnZi2WvW3IQHpQ1JR2PckqE4bZWZlfSj/f1zZwSCMzU&#10;rLVGlPQogC6r66tF5woxsY1ta+EJghgoOlfSJgRXZBnwRmgGI+uEwaS0XrOAV7/Las86RNdtNsnz&#10;WdZZXztvuQDA6OqUpFXCl1Lw8ColiEDakiK3kKxPdhttVi1YsfPMNYqfabA/sNBMGfz0ArVigZG9&#10;V7+gtOLegpVhxK3OrJSKi9QDdjPOf3Tz1jAnUi8oDriLTPB/sPzl8OY2HmXoHBSAbuyil17HE/mR&#10;Pol1vIgl+kA4Bie30/vxFDXlmJvO5g/Tu6hmNrx2HsKTsJpEp6Qeh5E0YodnCKfSrxJ8N/wfvdBv&#10;e6JqXKkIGiNbWx83nnQ4q5IaXKaEBe5xH+xaJbyh7IyHoiVG5wHHqXy/p6phDatPAAAA//8DAFBL&#10;AwQUAAYACAAAACEAhoYifOEAAAAMAQAADwAAAGRycy9kb3ducmV2LnhtbEyPy07DMBBF90j8gzVI&#10;bFBrJ6KQhDgVQjykdkXpB7ixSSzicWQ7afh7hhUsZ+bqzjn1dnEDm02I1qOEbC2AGWy9tthJOH68&#10;rApgMSnUavBoJHybCNvm8qJWlfZnfDfzIXWMSjBWSkKf0lhxHtveOBXXfjRIt08fnEo0ho7roM5U&#10;7gaeC3HHnbJIH3o1mqfetF+HyUm4fc13z/ZG7K2bJ3Xc8SDecC/l9dXy+AAsmSX9heEXn9ChIaaT&#10;n1BHNkjY5BtySRJWWV6WwChSioJsTrS6zwrgTc3/SzQ/AAAA//8DAFBLAQItABQABgAIAAAAIQC2&#10;gziS/gAAAOEBAAATAAAAAAAAAAAAAAAAAAAAAABbQ29udGVudF9UeXBlc10ueG1sUEsBAi0AFAAG&#10;AAgAAAAhADj9If/WAAAAlAEAAAsAAAAAAAAAAAAAAAAALwEAAF9yZWxzLy5yZWxzUEsBAi0AFAAG&#10;AAgAAAAhANpjaS5tAQAAzgIAAA4AAAAAAAAAAAAAAAAALgIAAGRycy9lMm9Eb2MueG1sUEsBAi0A&#10;FAAGAAgAAAAhAIaGInzhAAAADAEAAA8AAAAAAAAAAAAAAAAAxwMAAGRycy9kb3ducmV2LnhtbFBL&#10;BQYAAAAABAAEAPMAAADVBAAAAAA=&#10;" filled="f" stroked="f">
              <v:textbox style="mso-fit-shape-to-text:t">
                <w:txbxContent>
                  <w:p w14:paraId="49308025" w14:textId="77777777" w:rsidR="00BB76BF" w:rsidRDefault="00BB76BF" w:rsidP="00AD72FB">
                    <w:pPr>
                      <w:pStyle w:val="NormalWeb"/>
                      <w:spacing w:before="0"/>
                    </w:pPr>
                    <w:r>
                      <w:rPr>
                        <w:rFonts w:ascii="Calibri" w:hAnsi="Calibri" w:cs="Calibri"/>
                        <w:b/>
                        <w:bCs/>
                        <w:color w:val="00ADAA"/>
                        <w:kern w:val="24"/>
                        <w:sz w:val="36"/>
                        <w:szCs w:val="36"/>
                      </w:rPr>
                      <w:t xml:space="preserve">Smarter </w:t>
                    </w:r>
                    <w:r>
                      <w:rPr>
                        <w:rFonts w:ascii="Calibri" w:hAnsi="Calibri" w:cs="Calibri"/>
                        <w:color w:val="00ADAA"/>
                        <w:kern w:val="24"/>
                        <w:sz w:val="36"/>
                        <w:szCs w:val="36"/>
                      </w:rPr>
                      <w:t>Transportation.</w:t>
                    </w:r>
                    <w:r w:rsidRPr="00AD72FB">
                      <w:rPr>
                        <w:noProof/>
                        <w:color w:val="auto"/>
                        <w:kern w:val="18"/>
                      </w:rPr>
                      <w:t xml:space="preserve"> </w:t>
                    </w:r>
                    <w:r w:rsidRPr="00AD72FB">
                      <w:rPr>
                        <w:noProof/>
                      </w:rPr>
                      <w:drawing>
                        <wp:inline distT="0" distB="0" distL="0" distR="0" wp14:anchorId="73272C7D" wp14:editId="7432D927">
                          <wp:extent cx="576072" cy="658368"/>
                          <wp:effectExtent l="0" t="0" r="0" b="8890"/>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 cy="658368"/>
                                  </a:xfrm>
                                  <a:prstGeom prst="rect">
                                    <a:avLst/>
                                  </a:prstGeom>
                                </pic:spPr>
                              </pic:pic>
                            </a:graphicData>
                          </a:graphic>
                        </wp:inline>
                      </w:drawing>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435F" w14:textId="77777777" w:rsidR="00F05C28" w:rsidRDefault="00F05C28">
      <w:r>
        <w:separator/>
      </w:r>
    </w:p>
  </w:footnote>
  <w:footnote w:type="continuationSeparator" w:id="0">
    <w:p w14:paraId="12512266" w14:textId="77777777" w:rsidR="00F05C28" w:rsidRDefault="00F0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4828" w14:textId="77777777" w:rsidR="00BB76BF" w:rsidRDefault="00BB76BF" w:rsidP="00590DBC">
    <w:pPr>
      <w:pStyle w:val="Header"/>
      <w:tabs>
        <w:tab w:val="clear" w:pos="8640"/>
        <w:tab w:val="clear" w:pos="9000"/>
        <w:tab w:val="left" w:pos="8100"/>
      </w:tabs>
      <w:rPr>
        <w:b w:val="0"/>
        <w:color w:val="31849B" w:themeColor="accent5" w:themeShade="BF"/>
        <w:szCs w:val="16"/>
      </w:rPr>
    </w:pPr>
    <w:r w:rsidRPr="00AD4B44">
      <w:rPr>
        <w:noProof/>
        <w:color w:val="31849B" w:themeColor="accent5" w:themeShade="BF"/>
        <w:szCs w:val="16"/>
      </w:rPr>
      <w:drawing>
        <wp:anchor distT="1645920" distB="0" distL="114300" distR="114300" simplePos="0" relativeHeight="251658240" behindDoc="0" locked="0" layoutInCell="1" allowOverlap="1" wp14:anchorId="6724148E" wp14:editId="1AA5F26D">
          <wp:simplePos x="0" y="0"/>
          <wp:positionH relativeFrom="column">
            <wp:posOffset>-666750</wp:posOffset>
          </wp:positionH>
          <wp:positionV relativeFrom="paragraph">
            <wp:posOffset>-57150</wp:posOffset>
          </wp:positionV>
          <wp:extent cx="365760" cy="438785"/>
          <wp:effectExtent l="0" t="0" r="0" b="0"/>
          <wp:wrapSquare wrapText="bothSides"/>
          <wp:docPr id="3"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4387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14090">
      <w:rPr>
        <w:color w:val="215868" w:themeColor="accent5" w:themeShade="80"/>
        <w:szCs w:val="16"/>
      </w:rPr>
      <w:t>Edu</w:t>
    </w:r>
    <w:r w:rsidR="00590DBC" w:rsidRPr="00914090">
      <w:rPr>
        <w:color w:val="215868" w:themeColor="accent5" w:themeShade="80"/>
        <w:szCs w:val="16"/>
      </w:rPr>
      <w:t>log</w:t>
    </w:r>
    <w:r w:rsidR="007C1D11" w:rsidRPr="00914090">
      <w:rPr>
        <w:color w:val="215868" w:themeColor="accent5" w:themeShade="80"/>
        <w:szCs w:val="16"/>
      </w:rPr>
      <w:t>’s</w:t>
    </w:r>
    <w:proofErr w:type="spellEnd"/>
    <w:r w:rsidR="00590DBC" w:rsidRPr="00914090">
      <w:rPr>
        <w:color w:val="215868" w:themeColor="accent5" w:themeShade="80"/>
        <w:szCs w:val="16"/>
      </w:rPr>
      <w:t xml:space="preserve"> Parent Portal App </w:t>
    </w:r>
    <w:r w:rsidR="007C1D11" w:rsidRPr="00914090">
      <w:rPr>
        <w:color w:val="215868" w:themeColor="accent5" w:themeShade="80"/>
        <w:szCs w:val="16"/>
      </w:rPr>
      <w:t>Frequently Asked Questions for Parents and Caregivers</w:t>
    </w:r>
  </w:p>
  <w:p w14:paraId="7A5606F6" w14:textId="77777777" w:rsidR="00BB76BF" w:rsidRPr="002F4B25" w:rsidRDefault="00BB76BF" w:rsidP="00914090">
    <w:pPr>
      <w:pStyle w:val="Default"/>
      <w:tabs>
        <w:tab w:val="left" w:pos="7920"/>
      </w:tabs>
      <w:jc w:val="center"/>
      <w:rPr>
        <w:rFonts w:ascii="Century Gothic" w:hAnsi="Century Gothic"/>
        <w:b/>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D8500E"/>
    <w:lvl w:ilvl="0">
      <w:numFmt w:val="decimal"/>
      <w:lvlText w:val="*"/>
      <w:lvlJc w:val="left"/>
    </w:lvl>
  </w:abstractNum>
  <w:abstractNum w:abstractNumId="1" w15:restartNumberingAfterBreak="0">
    <w:nsid w:val="00000001"/>
    <w:multiLevelType w:val="singleLevel"/>
    <w:tmpl w:val="9C9A2FE2"/>
    <w:name w:val="WW8NumSt1"/>
    <w:lvl w:ilvl="0">
      <w:numFmt w:val="bullet"/>
      <w:pStyle w:val="Legal1"/>
      <w:lvlText w:val="n"/>
      <w:lvlJc w:val="left"/>
      <w:pPr>
        <w:tabs>
          <w:tab w:val="num" w:pos="216"/>
        </w:tabs>
        <w:ind w:left="216" w:hanging="216"/>
      </w:pPr>
      <w:rPr>
        <w:rFonts w:ascii="Wingdings" w:hAnsi="Wingdings"/>
        <w:sz w:val="16"/>
      </w:rPr>
    </w:lvl>
  </w:abstractNum>
  <w:abstractNum w:abstractNumId="2" w15:restartNumberingAfterBreak="0">
    <w:nsid w:val="00000002"/>
    <w:multiLevelType w:val="singleLevel"/>
    <w:tmpl w:val="00000002"/>
    <w:name w:val="WW8Num2"/>
    <w:lvl w:ilvl="0">
      <w:numFmt w:val="bullet"/>
      <w:lvlText w:val="n"/>
      <w:lvlJc w:val="left"/>
      <w:pPr>
        <w:tabs>
          <w:tab w:val="num" w:pos="360"/>
        </w:tabs>
      </w:pPr>
      <w:rPr>
        <w:rFonts w:ascii="Wingdings" w:hAnsi="Wingdings"/>
        <w:sz w:val="16"/>
      </w:rPr>
    </w:lvl>
  </w:abstractNum>
  <w:abstractNum w:abstractNumId="3" w15:restartNumberingAfterBreak="0">
    <w:nsid w:val="00000003"/>
    <w:multiLevelType w:val="singleLevel"/>
    <w:tmpl w:val="00000003"/>
    <w:name w:val="WW8Num5"/>
    <w:lvl w:ilvl="0">
      <w:start w:val="1"/>
      <w:numFmt w:val="bullet"/>
      <w:lvlText w:val="§"/>
      <w:lvlJc w:val="left"/>
      <w:pPr>
        <w:tabs>
          <w:tab w:val="num" w:pos="0"/>
        </w:tabs>
      </w:pPr>
      <w:rPr>
        <w:rFonts w:ascii="Wingdings" w:hAnsi="Wingdings"/>
        <w:sz w:val="24"/>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7" w15:restartNumberingAfterBreak="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8"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CA50E8"/>
    <w:multiLevelType w:val="singleLevel"/>
    <w:tmpl w:val="FFFFFFFF"/>
    <w:lvl w:ilvl="0">
      <w:numFmt w:val="decimal"/>
      <w:pStyle w:val="StyleBulleted"/>
      <w:lvlText w:val="*"/>
      <w:lvlJc w:val="left"/>
    </w:lvl>
  </w:abstractNum>
  <w:abstractNum w:abstractNumId="10" w15:restartNumberingAfterBreak="0">
    <w:nsid w:val="03A331BE"/>
    <w:multiLevelType w:val="hybridMultilevel"/>
    <w:tmpl w:val="12D0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C4341"/>
    <w:multiLevelType w:val="multilevel"/>
    <w:tmpl w:val="FCEED33A"/>
    <w:lvl w:ilvl="0">
      <w:start w:val="16"/>
      <w:numFmt w:val="decimal"/>
      <w:pStyle w:val="ResponseBullet"/>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49B6232"/>
    <w:multiLevelType w:val="multilevel"/>
    <w:tmpl w:val="10748F20"/>
    <w:lvl w:ilvl="0">
      <w:start w:val="1"/>
      <w:numFmt w:val="bullet"/>
      <w:pStyle w:val="Bulleted"/>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303BB6"/>
    <w:multiLevelType w:val="hybridMultilevel"/>
    <w:tmpl w:val="93689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B36F84"/>
    <w:multiLevelType w:val="singleLevel"/>
    <w:tmpl w:val="E77891FE"/>
    <w:lvl w:ilvl="0">
      <w:start w:val="3"/>
      <w:numFmt w:val="lowerLetter"/>
      <w:pStyle w:val="BodyBullet"/>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15:restartNumberingAfterBreak="0">
    <w:nsid w:val="096358E2"/>
    <w:multiLevelType w:val="multilevel"/>
    <w:tmpl w:val="E2CE98F8"/>
    <w:lvl w:ilvl="0">
      <w:start w:val="9"/>
      <w:numFmt w:val="decimal"/>
      <w:pStyle w:val="Bulletkwn"/>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0D9E07BD"/>
    <w:multiLevelType w:val="hybridMultilevel"/>
    <w:tmpl w:val="F2CE8EE2"/>
    <w:lvl w:ilvl="0" w:tplc="DB224114">
      <w:start w:val="1"/>
      <w:numFmt w:val="bullet"/>
      <w:pStyle w:val="bulletwayindent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6478B"/>
    <w:multiLevelType w:val="hybridMultilevel"/>
    <w:tmpl w:val="A236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676EB"/>
    <w:multiLevelType w:val="multilevel"/>
    <w:tmpl w:val="F2C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DA6194"/>
    <w:multiLevelType w:val="hybridMultilevel"/>
    <w:tmpl w:val="703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F72A1"/>
    <w:multiLevelType w:val="singleLevel"/>
    <w:tmpl w:val="92240138"/>
    <w:lvl w:ilvl="0">
      <w:start w:val="1"/>
      <w:numFmt w:val="bullet"/>
      <w:pStyle w:val="bulletbelow"/>
      <w:lvlText w:val=""/>
      <w:lvlJc w:val="left"/>
      <w:pPr>
        <w:tabs>
          <w:tab w:val="num" w:pos="360"/>
        </w:tabs>
        <w:ind w:left="360" w:hanging="360"/>
      </w:pPr>
      <w:rPr>
        <w:rFonts w:ascii="Symbol" w:hAnsi="Symbol" w:hint="default"/>
      </w:rPr>
    </w:lvl>
  </w:abstractNum>
  <w:abstractNum w:abstractNumId="21" w15:restartNumberingAfterBreak="0">
    <w:nsid w:val="174141E0"/>
    <w:multiLevelType w:val="multilevel"/>
    <w:tmpl w:val="F0F81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134E65"/>
    <w:multiLevelType w:val="hybridMultilevel"/>
    <w:tmpl w:val="50EE44AA"/>
    <w:lvl w:ilvl="0" w:tplc="720819B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9D2B1B"/>
    <w:multiLevelType w:val="hybridMultilevel"/>
    <w:tmpl w:val="ABC082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1D32EC"/>
    <w:multiLevelType w:val="singleLevel"/>
    <w:tmpl w:val="C776A61E"/>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1CFB777C"/>
    <w:multiLevelType w:val="singleLevel"/>
    <w:tmpl w:val="BC8006CE"/>
    <w:lvl w:ilvl="0">
      <w:start w:val="1"/>
      <w:numFmt w:val="bullet"/>
      <w:pStyle w:val="indentbelow"/>
      <w:lvlText w:val=""/>
      <w:lvlJc w:val="left"/>
      <w:pPr>
        <w:tabs>
          <w:tab w:val="num" w:pos="360"/>
        </w:tabs>
        <w:ind w:left="360" w:hanging="360"/>
      </w:pPr>
      <w:rPr>
        <w:rFonts w:ascii="Symbol" w:hAnsi="Symbol" w:hint="default"/>
      </w:rPr>
    </w:lvl>
  </w:abstractNum>
  <w:abstractNum w:abstractNumId="26" w15:restartNumberingAfterBreak="0">
    <w:nsid w:val="1F04085D"/>
    <w:multiLevelType w:val="multilevel"/>
    <w:tmpl w:val="EE4C7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714D80"/>
    <w:multiLevelType w:val="multilevel"/>
    <w:tmpl w:val="BE8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5D3F19"/>
    <w:multiLevelType w:val="hybridMultilevel"/>
    <w:tmpl w:val="E8A472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6D09A5"/>
    <w:multiLevelType w:val="singleLevel"/>
    <w:tmpl w:val="67047D96"/>
    <w:lvl w:ilvl="0">
      <w:start w:val="1"/>
      <w:numFmt w:val="bullet"/>
      <w:pStyle w:val="BigQuoteBullet"/>
      <w:lvlText w:val=""/>
      <w:lvlJc w:val="left"/>
      <w:pPr>
        <w:tabs>
          <w:tab w:val="num" w:pos="360"/>
        </w:tabs>
        <w:ind w:left="360" w:hanging="360"/>
      </w:pPr>
      <w:rPr>
        <w:rFonts w:ascii="Wingdings" w:hAnsi="Wingdings" w:hint="default"/>
      </w:rPr>
    </w:lvl>
  </w:abstractNum>
  <w:abstractNum w:abstractNumId="30" w15:restartNumberingAfterBreak="0">
    <w:nsid w:val="27E24420"/>
    <w:multiLevelType w:val="singleLevel"/>
    <w:tmpl w:val="EEEEC57A"/>
    <w:lvl w:ilvl="0">
      <w:start w:val="1"/>
      <w:numFmt w:val="lowerRoman"/>
      <w:pStyle w:val="costnumberedroman"/>
      <w:lvlText w:val="%1)"/>
      <w:lvlJc w:val="left"/>
      <w:pPr>
        <w:tabs>
          <w:tab w:val="num" w:pos="720"/>
        </w:tabs>
        <w:ind w:left="360" w:hanging="360"/>
      </w:pPr>
      <w:rPr>
        <w:rFonts w:ascii="Times New Roman" w:hAnsi="Times New Roman" w:hint="default"/>
      </w:rPr>
    </w:lvl>
  </w:abstractNum>
  <w:abstractNum w:abstractNumId="31" w15:restartNumberingAfterBreak="0">
    <w:nsid w:val="2ED14C00"/>
    <w:multiLevelType w:val="singleLevel"/>
    <w:tmpl w:val="4CC225C4"/>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32" w15:restartNumberingAfterBreak="0">
    <w:nsid w:val="30880124"/>
    <w:multiLevelType w:val="hybridMultilevel"/>
    <w:tmpl w:val="F656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21950"/>
    <w:multiLevelType w:val="multilevel"/>
    <w:tmpl w:val="4D9270BC"/>
    <w:lvl w:ilvl="0">
      <w:start w:val="3"/>
      <w:numFmt w:val="decimal"/>
      <w:pStyle w:val="Requirements2"/>
      <w:lvlText w:val="%1."/>
      <w:lvlJc w:val="left"/>
      <w:pPr>
        <w:tabs>
          <w:tab w:val="num" w:pos="36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4" w15:restartNumberingAfterBreak="0">
    <w:nsid w:val="33852CD8"/>
    <w:multiLevelType w:val="hybridMultilevel"/>
    <w:tmpl w:val="6FBA90CE"/>
    <w:lvl w:ilvl="0" w:tplc="B5DC26FC">
      <w:start w:val="1"/>
      <w:numFmt w:val="bullet"/>
      <w:pStyle w:val="Inden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C4A9F"/>
    <w:multiLevelType w:val="multilevel"/>
    <w:tmpl w:val="02B0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22773D"/>
    <w:multiLevelType w:val="hybridMultilevel"/>
    <w:tmpl w:val="FA60CEE6"/>
    <w:lvl w:ilvl="0" w:tplc="CC0EB83C">
      <w:start w:val="1"/>
      <w:numFmt w:val="bullet"/>
      <w:pStyle w:val="bullet0"/>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CE510C"/>
    <w:multiLevelType w:val="singleLevel"/>
    <w:tmpl w:val="9ABA50EA"/>
    <w:lvl w:ilvl="0">
      <w:start w:val="1"/>
      <w:numFmt w:val="bullet"/>
      <w:pStyle w:val="indentbelow0"/>
      <w:lvlText w:val=""/>
      <w:lvlJc w:val="left"/>
      <w:pPr>
        <w:tabs>
          <w:tab w:val="num" w:pos="360"/>
        </w:tabs>
        <w:ind w:left="360" w:hanging="360"/>
      </w:pPr>
      <w:rPr>
        <w:rFonts w:ascii="Wingdings" w:hAnsi="Wingdings" w:hint="default"/>
      </w:rPr>
    </w:lvl>
  </w:abstractNum>
  <w:abstractNum w:abstractNumId="38" w15:restartNumberingAfterBreak="0">
    <w:nsid w:val="3E3B2488"/>
    <w:multiLevelType w:val="singleLevel"/>
    <w:tmpl w:val="E6C23396"/>
    <w:lvl w:ilvl="0">
      <w:start w:val="1"/>
      <w:numFmt w:val="decimal"/>
      <w:pStyle w:val="StandardL2"/>
      <w:lvlText w:val="%1. "/>
      <w:lvlJc w:val="left"/>
      <w:pPr>
        <w:tabs>
          <w:tab w:val="num" w:pos="360"/>
        </w:tabs>
        <w:ind w:left="360" w:hanging="360"/>
      </w:pPr>
      <w:rPr>
        <w:rFonts w:ascii="Times New Roman" w:hAnsi="Times New Roman" w:hint="default"/>
        <w:b w:val="0"/>
        <w:i w:val="0"/>
        <w:sz w:val="24"/>
        <w:u w:val="none"/>
      </w:rPr>
    </w:lvl>
  </w:abstractNum>
  <w:abstractNum w:abstractNumId="39" w15:restartNumberingAfterBreak="0">
    <w:nsid w:val="409F63F8"/>
    <w:multiLevelType w:val="multilevel"/>
    <w:tmpl w:val="8F8C7D3C"/>
    <w:name w:val="Standard"/>
    <w:lvl w:ilvl="0">
      <w:start w:val="1"/>
      <w:numFmt w:val="decimal"/>
      <w:lvlText w:val="%1."/>
      <w:lvlJc w:val="left"/>
      <w:pPr>
        <w:tabs>
          <w:tab w:val="num" w:pos="720"/>
        </w:tabs>
      </w:pPr>
      <w:rPr>
        <w:rFonts w:ascii="Times New Roman" w:hAnsi="Times New Roman"/>
        <w:b/>
        <w:i w:val="0"/>
        <w:caps w:val="0"/>
        <w:smallCaps w:val="0"/>
        <w:strike w:val="0"/>
        <w:dstrike w:val="0"/>
        <w:vanish w:val="0"/>
        <w:sz w:val="24"/>
        <w:u w:val="none"/>
        <w:effect w:val="none"/>
        <w:vertAlign w:val="baseline"/>
      </w:rPr>
    </w:lvl>
    <w:lvl w:ilvl="1">
      <w:start w:val="1"/>
      <w:numFmt w:val="lowerLetter"/>
      <w:lvlText w:val="(%2)"/>
      <w:lvlJc w:val="left"/>
      <w:pPr>
        <w:tabs>
          <w:tab w:val="num" w:pos="1440"/>
        </w:tabs>
        <w:ind w:firstLine="720"/>
      </w:pPr>
      <w:rPr>
        <w:rFonts w:ascii="Times New Roman" w:hAnsi="Times New Roman"/>
        <w:b/>
        <w:i w:val="0"/>
        <w:caps w:val="0"/>
        <w:smallCaps w:val="0"/>
        <w:strike w:val="0"/>
        <w:dstrike w:val="0"/>
        <w:vanish w:val="0"/>
        <w:sz w:val="24"/>
        <w:u w:val="none"/>
        <w:effect w:val="none"/>
        <w:vertAlign w:val="baseline"/>
      </w:rPr>
    </w:lvl>
    <w:lvl w:ilvl="2">
      <w:start w:val="1"/>
      <w:numFmt w:val="lowerRoman"/>
      <w:lvlText w:val="(%3)"/>
      <w:lvlJc w:val="left"/>
      <w:pPr>
        <w:tabs>
          <w:tab w:val="num" w:pos="2160"/>
        </w:tabs>
        <w:ind w:firstLine="1440"/>
      </w:pPr>
      <w:rPr>
        <w:rFonts w:ascii="Times New Roman" w:hAnsi="Times New Roman"/>
        <w:b/>
        <w:i w:val="0"/>
        <w:caps w:val="0"/>
        <w:smallCaps w:val="0"/>
        <w:strike w:val="0"/>
        <w:dstrike w:val="0"/>
        <w:vanish w:val="0"/>
        <w:sz w:val="24"/>
        <w:u w:val="none"/>
        <w:effect w:val="none"/>
        <w:vertAlign w:val="baseline"/>
      </w:rPr>
    </w:lvl>
    <w:lvl w:ilvl="3">
      <w:start w:val="1"/>
      <w:numFmt w:val="decimal"/>
      <w:lvlText w:val="(%4)"/>
      <w:lvlJc w:val="left"/>
      <w:pPr>
        <w:tabs>
          <w:tab w:val="num" w:pos="2880"/>
        </w:tabs>
        <w:ind w:firstLine="2160"/>
      </w:pPr>
      <w:rPr>
        <w:rFonts w:ascii="Times New Roman" w:hAnsi="Times New Roman"/>
        <w:b/>
        <w:i w:val="0"/>
        <w:caps w:val="0"/>
        <w:smallCaps w:val="0"/>
        <w:strike w:val="0"/>
        <w:dstrike w:val="0"/>
        <w:vanish w:val="0"/>
        <w:sz w:val="24"/>
        <w:u w:val="none"/>
        <w:effect w:val="none"/>
        <w:vertAlign w:val="baseline"/>
      </w:rPr>
    </w:lvl>
    <w:lvl w:ilvl="4">
      <w:start w:val="1"/>
      <w:numFmt w:val="lowerLetter"/>
      <w:lvlText w:val="%5."/>
      <w:lvlJc w:val="left"/>
      <w:pPr>
        <w:tabs>
          <w:tab w:val="num" w:pos="3600"/>
        </w:tabs>
        <w:ind w:firstLine="2880"/>
      </w:pPr>
      <w:rPr>
        <w:rFonts w:ascii="Times New Roman" w:hAnsi="Times New Roman"/>
        <w:b/>
        <w:i w:val="0"/>
        <w:caps w:val="0"/>
        <w:smallCaps w:val="0"/>
        <w:strike w:val="0"/>
        <w:dstrike w:val="0"/>
        <w:vanish w:val="0"/>
        <w:sz w:val="24"/>
        <w:u w:val="none"/>
        <w:effect w:val="none"/>
        <w:vertAlign w:val="baseline"/>
      </w:rPr>
    </w:lvl>
    <w:lvl w:ilvl="5">
      <w:start w:val="1"/>
      <w:numFmt w:val="lowerRoman"/>
      <w:lvlText w:val="%6."/>
      <w:lvlJc w:val="left"/>
      <w:pPr>
        <w:tabs>
          <w:tab w:val="num" w:pos="4320"/>
        </w:tabs>
        <w:ind w:firstLine="3600"/>
      </w:pPr>
      <w:rPr>
        <w:rFonts w:ascii="Times New Roman" w:hAnsi="Times New Roman"/>
        <w:b/>
        <w:i w:val="0"/>
        <w:caps w:val="0"/>
        <w:smallCaps w:val="0"/>
        <w:strike w:val="0"/>
        <w:dstrike w:val="0"/>
        <w:vanish w:val="0"/>
        <w:sz w:val="24"/>
        <w:u w:val="none"/>
        <w:effect w:val="none"/>
        <w:vertAlign w:val="baseline"/>
      </w:rPr>
    </w:lvl>
    <w:lvl w:ilvl="6">
      <w:start w:val="1"/>
      <w:numFmt w:val="decimal"/>
      <w:lvlText w:val="%7)"/>
      <w:lvlJc w:val="left"/>
      <w:pPr>
        <w:tabs>
          <w:tab w:val="num" w:pos="5040"/>
        </w:tabs>
        <w:ind w:firstLine="4320"/>
      </w:pPr>
      <w:rPr>
        <w:rFonts w:ascii="Times New Roman" w:hAnsi="Times New Roman"/>
        <w:b/>
        <w:i w:val="0"/>
        <w:caps w:val="0"/>
        <w:smallCaps w:val="0"/>
        <w:strike w:val="0"/>
        <w:dstrike w:val="0"/>
        <w:vanish w:val="0"/>
        <w:sz w:val="24"/>
        <w:u w:val="none"/>
        <w:effect w:val="none"/>
        <w:vertAlign w:val="baseline"/>
      </w:rPr>
    </w:lvl>
    <w:lvl w:ilvl="7">
      <w:start w:val="1"/>
      <w:numFmt w:val="lowerLetter"/>
      <w:lvlText w:val="%8)"/>
      <w:lvlJc w:val="left"/>
      <w:pPr>
        <w:tabs>
          <w:tab w:val="num" w:pos="5760"/>
        </w:tabs>
        <w:ind w:firstLine="5040"/>
      </w:pPr>
      <w:rPr>
        <w:rFonts w:ascii="Times New Roman" w:hAnsi="Times New Roman"/>
        <w:b/>
        <w:i w:val="0"/>
        <w:caps w:val="0"/>
        <w:smallCaps w:val="0"/>
        <w:strike w:val="0"/>
        <w:dstrike w:val="0"/>
        <w:vanish w:val="0"/>
        <w:sz w:val="24"/>
        <w:u w:val="none"/>
        <w:effect w:val="none"/>
        <w:vertAlign w:val="baseline"/>
      </w:rPr>
    </w:lvl>
    <w:lvl w:ilvl="8">
      <w:start w:val="1"/>
      <w:numFmt w:val="lowerRoman"/>
      <w:lvlText w:val="%9)"/>
      <w:lvlJc w:val="left"/>
      <w:pPr>
        <w:tabs>
          <w:tab w:val="num" w:pos="6480"/>
        </w:tabs>
        <w:ind w:firstLine="5760"/>
      </w:pPr>
      <w:rPr>
        <w:rFonts w:ascii="Times New Roman" w:hAnsi="Times New Roman"/>
        <w:b/>
        <w:i w:val="0"/>
        <w:caps w:val="0"/>
        <w:smallCaps w:val="0"/>
        <w:strike w:val="0"/>
        <w:dstrike w:val="0"/>
        <w:vanish w:val="0"/>
        <w:sz w:val="24"/>
        <w:u w:val="none"/>
        <w:effect w:val="none"/>
        <w:vertAlign w:val="baseline"/>
      </w:rPr>
    </w:lvl>
  </w:abstractNum>
  <w:abstractNum w:abstractNumId="40" w15:restartNumberingAfterBreak="0">
    <w:nsid w:val="410D3F5D"/>
    <w:multiLevelType w:val="singleLevel"/>
    <w:tmpl w:val="6E5E860E"/>
    <w:lvl w:ilvl="0">
      <w:start w:val="1"/>
      <w:numFmt w:val="bullet"/>
      <w:pStyle w:val="ArialBullet"/>
      <w:lvlText w:val=""/>
      <w:lvlJc w:val="left"/>
      <w:pPr>
        <w:tabs>
          <w:tab w:val="num" w:pos="648"/>
        </w:tabs>
        <w:ind w:left="360" w:hanging="72"/>
      </w:pPr>
      <w:rPr>
        <w:rFonts w:ascii="Symbol" w:hAnsi="Symbol" w:hint="default"/>
      </w:rPr>
    </w:lvl>
  </w:abstractNum>
  <w:abstractNum w:abstractNumId="41" w15:restartNumberingAfterBreak="0">
    <w:nsid w:val="44C2768B"/>
    <w:multiLevelType w:val="hybridMultilevel"/>
    <w:tmpl w:val="0BD2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837FA5"/>
    <w:multiLevelType w:val="singleLevel"/>
    <w:tmpl w:val="4C66348E"/>
    <w:lvl w:ilvl="0">
      <w:start w:val="1"/>
      <w:numFmt w:val="bullet"/>
      <w:pStyle w:val="AppendixHead"/>
      <w:lvlText w:val=""/>
      <w:lvlJc w:val="left"/>
      <w:pPr>
        <w:tabs>
          <w:tab w:val="num" w:pos="360"/>
        </w:tabs>
        <w:ind w:left="360" w:hanging="360"/>
      </w:pPr>
      <w:rPr>
        <w:rFonts w:ascii="Wingdings" w:hAnsi="Wingdings" w:hint="default"/>
        <w:sz w:val="16"/>
      </w:rPr>
    </w:lvl>
  </w:abstractNum>
  <w:abstractNum w:abstractNumId="43" w15:restartNumberingAfterBreak="0">
    <w:nsid w:val="49B67F08"/>
    <w:multiLevelType w:val="multilevel"/>
    <w:tmpl w:val="F05EDD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4AB550CF"/>
    <w:multiLevelType w:val="singleLevel"/>
    <w:tmpl w:val="FDDC8414"/>
    <w:lvl w:ilvl="0">
      <w:start w:val="1"/>
      <w:numFmt w:val="bullet"/>
      <w:pStyle w:val="IndentBelow1"/>
      <w:lvlText w:val=""/>
      <w:lvlJc w:val="left"/>
      <w:pPr>
        <w:tabs>
          <w:tab w:val="num" w:pos="360"/>
        </w:tabs>
        <w:ind w:left="360" w:hanging="360"/>
      </w:pPr>
      <w:rPr>
        <w:rFonts w:ascii="Symbol" w:hAnsi="Symbol" w:hint="default"/>
      </w:rPr>
    </w:lvl>
  </w:abstractNum>
  <w:abstractNum w:abstractNumId="45" w15:restartNumberingAfterBreak="0">
    <w:nsid w:val="4C3C674D"/>
    <w:multiLevelType w:val="singleLevel"/>
    <w:tmpl w:val="9586C334"/>
    <w:lvl w:ilvl="0">
      <w:start w:val="2"/>
      <w:numFmt w:val="decimal"/>
      <w:pStyle w:val="HangingIndentkw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6" w15:restartNumberingAfterBreak="0">
    <w:nsid w:val="4DC53F1A"/>
    <w:multiLevelType w:val="hybridMultilevel"/>
    <w:tmpl w:val="03CC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6079E1"/>
    <w:multiLevelType w:val="multilevel"/>
    <w:tmpl w:val="D9B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6CB7C6C"/>
    <w:multiLevelType w:val="singleLevel"/>
    <w:tmpl w:val="0409000F"/>
    <w:lvl w:ilvl="0">
      <w:start w:val="1"/>
      <w:numFmt w:val="decimal"/>
      <w:lvlText w:val="%1."/>
      <w:lvlJc w:val="left"/>
      <w:pPr>
        <w:ind w:left="360" w:hanging="360"/>
      </w:pPr>
      <w:rPr>
        <w:rFonts w:hint="default"/>
      </w:rPr>
    </w:lvl>
  </w:abstractNum>
  <w:abstractNum w:abstractNumId="49" w15:restartNumberingAfterBreak="0">
    <w:nsid w:val="5D9730A6"/>
    <w:multiLevelType w:val="singleLevel"/>
    <w:tmpl w:val="FFFFFFFF"/>
    <w:lvl w:ilvl="0">
      <w:numFmt w:val="decimal"/>
      <w:pStyle w:val="Specslevelone"/>
      <w:lvlText w:val="*"/>
      <w:lvlJc w:val="left"/>
    </w:lvl>
  </w:abstractNum>
  <w:abstractNum w:abstractNumId="50" w15:restartNumberingAfterBreak="0">
    <w:nsid w:val="5DBF3AC1"/>
    <w:multiLevelType w:val="singleLevel"/>
    <w:tmpl w:val="16D8E4E8"/>
    <w:lvl w:ilvl="0">
      <w:numFmt w:val="decimal"/>
      <w:pStyle w:val="bulleted0"/>
      <w:lvlText w:val="*"/>
      <w:lvlJc w:val="left"/>
    </w:lvl>
  </w:abstractNum>
  <w:abstractNum w:abstractNumId="51" w15:restartNumberingAfterBreak="0">
    <w:nsid w:val="63475623"/>
    <w:multiLevelType w:val="multilevel"/>
    <w:tmpl w:val="AACE2AC8"/>
    <w:lvl w:ilvl="0">
      <w:start w:val="1"/>
      <w:numFmt w:val="decimal"/>
      <w:pStyle w:val="ParagraphNumber"/>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53B618A"/>
    <w:multiLevelType w:val="multilevel"/>
    <w:tmpl w:val="8BBA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C01C34"/>
    <w:multiLevelType w:val="multilevel"/>
    <w:tmpl w:val="55D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510961"/>
    <w:multiLevelType w:val="hybridMultilevel"/>
    <w:tmpl w:val="C95EA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3626B"/>
    <w:multiLevelType w:val="hybridMultilevel"/>
    <w:tmpl w:val="C3D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707682"/>
    <w:multiLevelType w:val="singleLevel"/>
    <w:tmpl w:val="7418400A"/>
    <w:lvl w:ilvl="0">
      <w:start w:val="1"/>
      <w:numFmt w:val="bullet"/>
      <w:pStyle w:val="IndentDescriptionBelow"/>
      <w:lvlText w:val=""/>
      <w:lvlJc w:val="left"/>
      <w:pPr>
        <w:tabs>
          <w:tab w:val="num" w:pos="360"/>
        </w:tabs>
        <w:ind w:left="360" w:hanging="360"/>
      </w:pPr>
      <w:rPr>
        <w:rFonts w:ascii="Symbol" w:hAnsi="Symbol" w:hint="default"/>
      </w:rPr>
    </w:lvl>
  </w:abstractNum>
  <w:abstractNum w:abstractNumId="57" w15:restartNumberingAfterBreak="0">
    <w:nsid w:val="6BBE2544"/>
    <w:multiLevelType w:val="multilevel"/>
    <w:tmpl w:val="C7D278F4"/>
    <w:name w:val="WW8Num22"/>
    <w:lvl w:ilvl="0">
      <w:start w:val="1"/>
      <w:numFmt w:val="bullet"/>
      <w:lvlText w:val="§"/>
      <w:lvlJc w:val="left"/>
      <w:pPr>
        <w:tabs>
          <w:tab w:val="num" w:pos="360"/>
        </w:tabs>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9515E"/>
    <w:multiLevelType w:val="hybridMultilevel"/>
    <w:tmpl w:val="1F14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C577A"/>
    <w:multiLevelType w:val="singleLevel"/>
    <w:tmpl w:val="3BA0F3C8"/>
    <w:lvl w:ilvl="0">
      <w:numFmt w:val="bullet"/>
      <w:pStyle w:val="Heading6"/>
      <w:lvlText w:val="–"/>
      <w:lvlJc w:val="left"/>
      <w:pPr>
        <w:tabs>
          <w:tab w:val="num" w:pos="360"/>
        </w:tabs>
        <w:ind w:left="360" w:hanging="360"/>
      </w:pPr>
      <w:rPr>
        <w:rFonts w:ascii="Times New Roman" w:hAnsi="Times New Roman" w:hint="default"/>
      </w:rPr>
    </w:lvl>
  </w:abstractNum>
  <w:abstractNum w:abstractNumId="60" w15:restartNumberingAfterBreak="0">
    <w:nsid w:val="74A405D9"/>
    <w:multiLevelType w:val="multilevel"/>
    <w:tmpl w:val="3106F848"/>
    <w:lvl w:ilvl="0">
      <w:start w:val="1"/>
      <w:numFmt w:val="lowerLetter"/>
      <w:lvlText w:val="%1."/>
      <w:lvlJc w:val="left"/>
      <w:pPr>
        <w:tabs>
          <w:tab w:val="num" w:pos="1440"/>
        </w:tabs>
        <w:ind w:left="1440" w:hanging="360"/>
      </w:pPr>
    </w:lvl>
    <w:lvl w:ilvl="1">
      <w:start w:val="1"/>
      <w:numFmt w:val="bullet"/>
      <w:pStyle w:val="Legal2L2"/>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762F2AA1"/>
    <w:multiLevelType w:val="singleLevel"/>
    <w:tmpl w:val="06E4B440"/>
    <w:lvl w:ilvl="0">
      <w:start w:val="1"/>
      <w:numFmt w:val="lowerRoman"/>
      <w:pStyle w:val="Question"/>
      <w:lvlText w:val="%1."/>
      <w:lvlJc w:val="left"/>
      <w:pPr>
        <w:tabs>
          <w:tab w:val="num" w:pos="720"/>
        </w:tabs>
        <w:ind w:left="720" w:hanging="720"/>
      </w:pPr>
      <w:rPr>
        <w:rFonts w:hint="default"/>
      </w:rPr>
    </w:lvl>
  </w:abstractNum>
  <w:abstractNum w:abstractNumId="62" w15:restartNumberingAfterBreak="0">
    <w:nsid w:val="7A88737D"/>
    <w:multiLevelType w:val="multilevel"/>
    <w:tmpl w:val="821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F4B3A8E"/>
    <w:multiLevelType w:val="multilevel"/>
    <w:tmpl w:val="52B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vlJc w:val="left"/>
        <w:pPr>
          <w:tabs>
            <w:tab w:val="num" w:pos="720"/>
          </w:tabs>
          <w:ind w:left="576" w:hanging="216"/>
        </w:pPr>
        <w:rPr>
          <w:rFonts w:ascii="Wingdings" w:hAnsi="Wingdings" w:hint="default"/>
          <w:sz w:val="16"/>
        </w:rPr>
      </w:lvl>
    </w:lvlOverride>
  </w:num>
  <w:num w:numId="2">
    <w:abstractNumId w:val="42"/>
  </w:num>
  <w:num w:numId="3">
    <w:abstractNumId w:val="44"/>
  </w:num>
  <w:num w:numId="4">
    <w:abstractNumId w:val="25"/>
  </w:num>
  <w:num w:numId="5">
    <w:abstractNumId w:val="20"/>
  </w:num>
  <w:num w:numId="6">
    <w:abstractNumId w:val="56"/>
  </w:num>
  <w:num w:numId="7">
    <w:abstractNumId w:val="12"/>
  </w:num>
  <w:num w:numId="8">
    <w:abstractNumId w:val="48"/>
  </w:num>
  <w:num w:numId="9">
    <w:abstractNumId w:val="1"/>
    <w:lvlOverride w:ilvl="0">
      <w:lvl w:ilvl="0">
        <w:start w:val="1"/>
        <w:numFmt w:val="decimal"/>
        <w:pStyle w:val="Legal1"/>
        <w:lvlText w:val="%1."/>
        <w:lvlJc w:val="left"/>
        <w:pPr>
          <w:tabs>
            <w:tab w:val="num" w:pos="360"/>
          </w:tabs>
          <w:ind w:left="360" w:hanging="360"/>
        </w:pPr>
        <w:rPr>
          <w:rFonts w:hint="default"/>
        </w:rPr>
      </w:lvl>
    </w:lvlOverride>
  </w:num>
  <w:num w:numId="10">
    <w:abstractNumId w:val="37"/>
  </w:num>
  <w:num w:numId="11">
    <w:abstractNumId w:val="59"/>
  </w:num>
  <w:num w:numId="12">
    <w:abstractNumId w:val="43"/>
  </w:num>
  <w:num w:numId="13">
    <w:abstractNumId w:val="31"/>
  </w:num>
  <w:num w:numId="14">
    <w:abstractNumId w:val="33"/>
  </w:num>
  <w:num w:numId="15">
    <w:abstractNumId w:val="50"/>
    <w:lvlOverride w:ilvl="0">
      <w:lvl w:ilvl="0">
        <w:start w:val="1"/>
        <w:numFmt w:val="bullet"/>
        <w:pStyle w:val="bulleted0"/>
        <w:lvlText w:val=""/>
        <w:lvlJc w:val="left"/>
        <w:pPr>
          <w:tabs>
            <w:tab w:val="num" w:pos="360"/>
          </w:tabs>
          <w:ind w:left="360" w:hanging="360"/>
        </w:pPr>
        <w:rPr>
          <w:rFonts w:ascii="Symbol" w:hAnsi="Symbol" w:hint="default"/>
        </w:rPr>
      </w:lvl>
    </w:lvlOverride>
  </w:num>
  <w:num w:numId="16">
    <w:abstractNumId w:val="49"/>
    <w:lvlOverride w:ilvl="0">
      <w:lvl w:ilvl="0">
        <w:start w:val="1"/>
        <w:numFmt w:val="bullet"/>
        <w:pStyle w:val="Specslevelone"/>
        <w:lvlText w:val="—"/>
        <w:legacy w:legacy="1" w:legacySpace="0" w:legacyIndent="360"/>
        <w:lvlJc w:val="left"/>
        <w:pPr>
          <w:ind w:left="360" w:hanging="360"/>
        </w:pPr>
        <w:rPr>
          <w:rFonts w:ascii="Times New Roman" w:hAnsi="Times New Roman" w:hint="default"/>
        </w:rPr>
      </w:lvl>
    </w:lvlOverride>
  </w:num>
  <w:num w:numId="17">
    <w:abstractNumId w:val="9"/>
    <w:lvlOverride w:ilvl="0">
      <w:lvl w:ilvl="0">
        <w:start w:val="1"/>
        <w:numFmt w:val="bullet"/>
        <w:pStyle w:val="StyleBulleted"/>
        <w:lvlText w:val="—"/>
        <w:legacy w:legacy="1" w:legacySpace="0" w:legacyIndent="360"/>
        <w:lvlJc w:val="left"/>
        <w:pPr>
          <w:ind w:left="360" w:hanging="360"/>
        </w:pPr>
        <w:rPr>
          <w:rFonts w:ascii="Times New Roman" w:hAnsi="Times New Roman" w:hint="default"/>
        </w:rPr>
      </w:lvl>
    </w:lvlOverride>
  </w:num>
  <w:num w:numId="18">
    <w:abstractNumId w:val="14"/>
  </w:num>
  <w:num w:numId="19">
    <w:abstractNumId w:val="11"/>
  </w:num>
  <w:num w:numId="20">
    <w:abstractNumId w:val="38"/>
  </w:num>
  <w:num w:numId="21">
    <w:abstractNumId w:val="15"/>
  </w:num>
  <w:num w:numId="22">
    <w:abstractNumId w:val="45"/>
  </w:num>
  <w:num w:numId="23">
    <w:abstractNumId w:val="40"/>
  </w:num>
  <w:num w:numId="24">
    <w:abstractNumId w:val="61"/>
  </w:num>
  <w:num w:numId="25">
    <w:abstractNumId w:val="51"/>
  </w:num>
  <w:num w:numId="26">
    <w:abstractNumId w:val="24"/>
  </w:num>
  <w:num w:numId="27">
    <w:abstractNumId w:val="29"/>
  </w:num>
  <w:num w:numId="28">
    <w:abstractNumId w:val="30"/>
  </w:num>
  <w:num w:numId="29">
    <w:abstractNumId w:val="60"/>
  </w:num>
  <w:num w:numId="30">
    <w:abstractNumId w:val="34"/>
  </w:num>
  <w:num w:numId="31">
    <w:abstractNumId w:val="46"/>
  </w:num>
  <w:num w:numId="32">
    <w:abstractNumId w:val="19"/>
  </w:num>
  <w:num w:numId="33">
    <w:abstractNumId w:val="23"/>
  </w:num>
  <w:num w:numId="34">
    <w:abstractNumId w:val="26"/>
  </w:num>
  <w:num w:numId="35">
    <w:abstractNumId w:val="63"/>
  </w:num>
  <w:num w:numId="36">
    <w:abstractNumId w:val="27"/>
  </w:num>
  <w:num w:numId="37">
    <w:abstractNumId w:val="18"/>
  </w:num>
  <w:num w:numId="38">
    <w:abstractNumId w:val="35"/>
  </w:num>
  <w:num w:numId="39">
    <w:abstractNumId w:val="53"/>
  </w:num>
  <w:num w:numId="40">
    <w:abstractNumId w:val="62"/>
  </w:num>
  <w:num w:numId="41">
    <w:abstractNumId w:val="47"/>
  </w:num>
  <w:num w:numId="42">
    <w:abstractNumId w:val="36"/>
  </w:num>
  <w:num w:numId="43">
    <w:abstractNumId w:val="28"/>
  </w:num>
  <w:num w:numId="44">
    <w:abstractNumId w:val="52"/>
  </w:num>
  <w:num w:numId="45">
    <w:abstractNumId w:val="54"/>
  </w:num>
  <w:num w:numId="46">
    <w:abstractNumId w:val="21"/>
  </w:num>
  <w:num w:numId="47">
    <w:abstractNumId w:val="16"/>
  </w:num>
  <w:num w:numId="48">
    <w:abstractNumId w:val="10"/>
  </w:num>
  <w:num w:numId="49">
    <w:abstractNumId w:val="41"/>
  </w:num>
  <w:num w:numId="50">
    <w:abstractNumId w:val="22"/>
  </w:num>
  <w:num w:numId="51">
    <w:abstractNumId w:val="13"/>
  </w:num>
  <w:num w:numId="52">
    <w:abstractNumId w:val="55"/>
  </w:num>
  <w:num w:numId="53">
    <w:abstractNumId w:val="32"/>
  </w:num>
  <w:num w:numId="54">
    <w:abstractNumId w:val="17"/>
  </w:num>
  <w:num w:numId="55">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GrammaticalErrors/>
  <w:proofState w:spelling="clean" w:grammar="clean"/>
  <w:defaultTabStop w:val="720"/>
  <w:autoHyphenation/>
  <w:consecutiveHyphenLimit w:val="3"/>
  <w:hyphenationZone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F0"/>
    <w:rsid w:val="00003965"/>
    <w:rsid w:val="00003A8D"/>
    <w:rsid w:val="00004437"/>
    <w:rsid w:val="00005156"/>
    <w:rsid w:val="00005845"/>
    <w:rsid w:val="00010966"/>
    <w:rsid w:val="0001137A"/>
    <w:rsid w:val="000167DB"/>
    <w:rsid w:val="00016EFE"/>
    <w:rsid w:val="00020A69"/>
    <w:rsid w:val="00020D3E"/>
    <w:rsid w:val="0002251B"/>
    <w:rsid w:val="0002277E"/>
    <w:rsid w:val="0002331E"/>
    <w:rsid w:val="00025EE3"/>
    <w:rsid w:val="00026EFC"/>
    <w:rsid w:val="00030274"/>
    <w:rsid w:val="0003032E"/>
    <w:rsid w:val="00030450"/>
    <w:rsid w:val="00030812"/>
    <w:rsid w:val="00031C93"/>
    <w:rsid w:val="000334FD"/>
    <w:rsid w:val="00033DEE"/>
    <w:rsid w:val="000352D5"/>
    <w:rsid w:val="00035972"/>
    <w:rsid w:val="000364D3"/>
    <w:rsid w:val="00042B97"/>
    <w:rsid w:val="00044616"/>
    <w:rsid w:val="00044B7D"/>
    <w:rsid w:val="00045564"/>
    <w:rsid w:val="000500CA"/>
    <w:rsid w:val="00051698"/>
    <w:rsid w:val="00051E30"/>
    <w:rsid w:val="0005465F"/>
    <w:rsid w:val="00054C50"/>
    <w:rsid w:val="00056438"/>
    <w:rsid w:val="00057168"/>
    <w:rsid w:val="000605DA"/>
    <w:rsid w:val="000606C7"/>
    <w:rsid w:val="00061928"/>
    <w:rsid w:val="0006243F"/>
    <w:rsid w:val="000631B0"/>
    <w:rsid w:val="00063CFD"/>
    <w:rsid w:val="00064C91"/>
    <w:rsid w:val="00066385"/>
    <w:rsid w:val="000670E0"/>
    <w:rsid w:val="00071114"/>
    <w:rsid w:val="00071B27"/>
    <w:rsid w:val="000722AD"/>
    <w:rsid w:val="000728B7"/>
    <w:rsid w:val="00072F7B"/>
    <w:rsid w:val="00074569"/>
    <w:rsid w:val="00074D80"/>
    <w:rsid w:val="0007530D"/>
    <w:rsid w:val="00075403"/>
    <w:rsid w:val="00081ABF"/>
    <w:rsid w:val="00081ACE"/>
    <w:rsid w:val="00082181"/>
    <w:rsid w:val="00082777"/>
    <w:rsid w:val="000856FC"/>
    <w:rsid w:val="000907CD"/>
    <w:rsid w:val="00092430"/>
    <w:rsid w:val="000927BB"/>
    <w:rsid w:val="0009420D"/>
    <w:rsid w:val="00096684"/>
    <w:rsid w:val="0009776F"/>
    <w:rsid w:val="00097FF9"/>
    <w:rsid w:val="000A02BF"/>
    <w:rsid w:val="000A13C3"/>
    <w:rsid w:val="000A180C"/>
    <w:rsid w:val="000A1B81"/>
    <w:rsid w:val="000A2736"/>
    <w:rsid w:val="000A3815"/>
    <w:rsid w:val="000A48B0"/>
    <w:rsid w:val="000A51FF"/>
    <w:rsid w:val="000A7B19"/>
    <w:rsid w:val="000A7DF6"/>
    <w:rsid w:val="000B0489"/>
    <w:rsid w:val="000B0912"/>
    <w:rsid w:val="000B0F37"/>
    <w:rsid w:val="000B22A9"/>
    <w:rsid w:val="000B42DD"/>
    <w:rsid w:val="000B552E"/>
    <w:rsid w:val="000B61FE"/>
    <w:rsid w:val="000C4725"/>
    <w:rsid w:val="000C4F4C"/>
    <w:rsid w:val="000C5214"/>
    <w:rsid w:val="000C530D"/>
    <w:rsid w:val="000C6A2E"/>
    <w:rsid w:val="000C6CD8"/>
    <w:rsid w:val="000C6FA9"/>
    <w:rsid w:val="000C722E"/>
    <w:rsid w:val="000C7677"/>
    <w:rsid w:val="000D0550"/>
    <w:rsid w:val="000D165E"/>
    <w:rsid w:val="000D2663"/>
    <w:rsid w:val="000D4659"/>
    <w:rsid w:val="000D4E14"/>
    <w:rsid w:val="000D572B"/>
    <w:rsid w:val="000D57C7"/>
    <w:rsid w:val="000D5B7D"/>
    <w:rsid w:val="000E11AC"/>
    <w:rsid w:val="000E2756"/>
    <w:rsid w:val="000E3BB1"/>
    <w:rsid w:val="000E3F7B"/>
    <w:rsid w:val="000E4A73"/>
    <w:rsid w:val="000E5818"/>
    <w:rsid w:val="000E66C6"/>
    <w:rsid w:val="000F22F9"/>
    <w:rsid w:val="000F28A6"/>
    <w:rsid w:val="000F32FD"/>
    <w:rsid w:val="000F4883"/>
    <w:rsid w:val="000F6501"/>
    <w:rsid w:val="000F6633"/>
    <w:rsid w:val="000F74FA"/>
    <w:rsid w:val="000F7E80"/>
    <w:rsid w:val="001009F2"/>
    <w:rsid w:val="00102498"/>
    <w:rsid w:val="0010249A"/>
    <w:rsid w:val="00104A21"/>
    <w:rsid w:val="00105072"/>
    <w:rsid w:val="00105DEB"/>
    <w:rsid w:val="00106677"/>
    <w:rsid w:val="001071BC"/>
    <w:rsid w:val="001075E0"/>
    <w:rsid w:val="001076E7"/>
    <w:rsid w:val="00110D33"/>
    <w:rsid w:val="00112091"/>
    <w:rsid w:val="00112891"/>
    <w:rsid w:val="001139F2"/>
    <w:rsid w:val="00113DF2"/>
    <w:rsid w:val="00114895"/>
    <w:rsid w:val="00117215"/>
    <w:rsid w:val="00117D44"/>
    <w:rsid w:val="00124FC9"/>
    <w:rsid w:val="00125A50"/>
    <w:rsid w:val="00125ED3"/>
    <w:rsid w:val="00126F71"/>
    <w:rsid w:val="00127ED6"/>
    <w:rsid w:val="0013033F"/>
    <w:rsid w:val="00131B7A"/>
    <w:rsid w:val="00132112"/>
    <w:rsid w:val="00133076"/>
    <w:rsid w:val="00134427"/>
    <w:rsid w:val="00134E03"/>
    <w:rsid w:val="00136ED6"/>
    <w:rsid w:val="00137D81"/>
    <w:rsid w:val="00137F6D"/>
    <w:rsid w:val="00140C8A"/>
    <w:rsid w:val="001412B8"/>
    <w:rsid w:val="001412DA"/>
    <w:rsid w:val="0014185F"/>
    <w:rsid w:val="00142CA5"/>
    <w:rsid w:val="001453A8"/>
    <w:rsid w:val="00150DEF"/>
    <w:rsid w:val="00150E43"/>
    <w:rsid w:val="00151D87"/>
    <w:rsid w:val="001537C7"/>
    <w:rsid w:val="00154A83"/>
    <w:rsid w:val="001550B0"/>
    <w:rsid w:val="00155A73"/>
    <w:rsid w:val="00156290"/>
    <w:rsid w:val="00160601"/>
    <w:rsid w:val="001653A6"/>
    <w:rsid w:val="001657A7"/>
    <w:rsid w:val="00165D40"/>
    <w:rsid w:val="001661D1"/>
    <w:rsid w:val="001717B1"/>
    <w:rsid w:val="001720A5"/>
    <w:rsid w:val="0017241C"/>
    <w:rsid w:val="001724F3"/>
    <w:rsid w:val="0017268C"/>
    <w:rsid w:val="00173ABB"/>
    <w:rsid w:val="0017704E"/>
    <w:rsid w:val="0017794B"/>
    <w:rsid w:val="00177D94"/>
    <w:rsid w:val="00177F20"/>
    <w:rsid w:val="00180EE3"/>
    <w:rsid w:val="00182285"/>
    <w:rsid w:val="00182BA9"/>
    <w:rsid w:val="00183200"/>
    <w:rsid w:val="00183315"/>
    <w:rsid w:val="0018418F"/>
    <w:rsid w:val="001848FB"/>
    <w:rsid w:val="00184A26"/>
    <w:rsid w:val="00184B58"/>
    <w:rsid w:val="00185595"/>
    <w:rsid w:val="00185F55"/>
    <w:rsid w:val="001878A7"/>
    <w:rsid w:val="00187E0A"/>
    <w:rsid w:val="0019004A"/>
    <w:rsid w:val="00190173"/>
    <w:rsid w:val="00190301"/>
    <w:rsid w:val="0019074A"/>
    <w:rsid w:val="001916D0"/>
    <w:rsid w:val="001919DD"/>
    <w:rsid w:val="00192575"/>
    <w:rsid w:val="00193F53"/>
    <w:rsid w:val="0019572F"/>
    <w:rsid w:val="00196DAE"/>
    <w:rsid w:val="00197354"/>
    <w:rsid w:val="001A3FFA"/>
    <w:rsid w:val="001A4CC6"/>
    <w:rsid w:val="001A4DF3"/>
    <w:rsid w:val="001A73E5"/>
    <w:rsid w:val="001B25AB"/>
    <w:rsid w:val="001B2A39"/>
    <w:rsid w:val="001B3419"/>
    <w:rsid w:val="001B367E"/>
    <w:rsid w:val="001B3692"/>
    <w:rsid w:val="001B53D9"/>
    <w:rsid w:val="001B5C00"/>
    <w:rsid w:val="001B62D4"/>
    <w:rsid w:val="001B68B1"/>
    <w:rsid w:val="001B7F86"/>
    <w:rsid w:val="001C1C07"/>
    <w:rsid w:val="001C2EEF"/>
    <w:rsid w:val="001C37F0"/>
    <w:rsid w:val="001C4080"/>
    <w:rsid w:val="001C6D41"/>
    <w:rsid w:val="001C7A0E"/>
    <w:rsid w:val="001C7D4C"/>
    <w:rsid w:val="001D0098"/>
    <w:rsid w:val="001D0919"/>
    <w:rsid w:val="001D3767"/>
    <w:rsid w:val="001D4EAB"/>
    <w:rsid w:val="001D6157"/>
    <w:rsid w:val="001D6419"/>
    <w:rsid w:val="001D73A9"/>
    <w:rsid w:val="001E310C"/>
    <w:rsid w:val="001E5BC8"/>
    <w:rsid w:val="001E6974"/>
    <w:rsid w:val="001F050C"/>
    <w:rsid w:val="001F08F6"/>
    <w:rsid w:val="001F2194"/>
    <w:rsid w:val="001F39B6"/>
    <w:rsid w:val="001F4191"/>
    <w:rsid w:val="001F775F"/>
    <w:rsid w:val="002003D0"/>
    <w:rsid w:val="002010DA"/>
    <w:rsid w:val="00202D03"/>
    <w:rsid w:val="002052FE"/>
    <w:rsid w:val="00206A9D"/>
    <w:rsid w:val="0020729E"/>
    <w:rsid w:val="00213D77"/>
    <w:rsid w:val="00214117"/>
    <w:rsid w:val="002145D0"/>
    <w:rsid w:val="00215E3F"/>
    <w:rsid w:val="002173F2"/>
    <w:rsid w:val="0021750B"/>
    <w:rsid w:val="00220089"/>
    <w:rsid w:val="00221467"/>
    <w:rsid w:val="00222BD0"/>
    <w:rsid w:val="00225C2E"/>
    <w:rsid w:val="00225F1F"/>
    <w:rsid w:val="00226338"/>
    <w:rsid w:val="0022746F"/>
    <w:rsid w:val="00227A3B"/>
    <w:rsid w:val="00230473"/>
    <w:rsid w:val="0023104A"/>
    <w:rsid w:val="002313BE"/>
    <w:rsid w:val="00233150"/>
    <w:rsid w:val="00233F6D"/>
    <w:rsid w:val="002348E2"/>
    <w:rsid w:val="00240A8C"/>
    <w:rsid w:val="002418F2"/>
    <w:rsid w:val="00241E8B"/>
    <w:rsid w:val="00245083"/>
    <w:rsid w:val="002454FC"/>
    <w:rsid w:val="00245FB2"/>
    <w:rsid w:val="00247463"/>
    <w:rsid w:val="00250836"/>
    <w:rsid w:val="00253303"/>
    <w:rsid w:val="00255D3E"/>
    <w:rsid w:val="00261264"/>
    <w:rsid w:val="002636D6"/>
    <w:rsid w:val="00264178"/>
    <w:rsid w:val="002642F6"/>
    <w:rsid w:val="0026494F"/>
    <w:rsid w:val="00265E2A"/>
    <w:rsid w:val="00270AFB"/>
    <w:rsid w:val="00272AA3"/>
    <w:rsid w:val="00272C25"/>
    <w:rsid w:val="00272E5C"/>
    <w:rsid w:val="00274499"/>
    <w:rsid w:val="00275B03"/>
    <w:rsid w:val="00276420"/>
    <w:rsid w:val="002764EE"/>
    <w:rsid w:val="002772A7"/>
    <w:rsid w:val="0028043A"/>
    <w:rsid w:val="002809BD"/>
    <w:rsid w:val="00281571"/>
    <w:rsid w:val="00281751"/>
    <w:rsid w:val="00281A65"/>
    <w:rsid w:val="00282687"/>
    <w:rsid w:val="002838BB"/>
    <w:rsid w:val="00283A5E"/>
    <w:rsid w:val="002846E4"/>
    <w:rsid w:val="002866E5"/>
    <w:rsid w:val="00287BCD"/>
    <w:rsid w:val="002919BA"/>
    <w:rsid w:val="00292567"/>
    <w:rsid w:val="00295877"/>
    <w:rsid w:val="00295AA5"/>
    <w:rsid w:val="002965A4"/>
    <w:rsid w:val="002967A6"/>
    <w:rsid w:val="00296EBC"/>
    <w:rsid w:val="002A2FD9"/>
    <w:rsid w:val="002A31EA"/>
    <w:rsid w:val="002A63E1"/>
    <w:rsid w:val="002A6FE8"/>
    <w:rsid w:val="002B42AF"/>
    <w:rsid w:val="002B435B"/>
    <w:rsid w:val="002B6CB2"/>
    <w:rsid w:val="002B75E7"/>
    <w:rsid w:val="002B7F50"/>
    <w:rsid w:val="002C0A59"/>
    <w:rsid w:val="002C4DF6"/>
    <w:rsid w:val="002C4E42"/>
    <w:rsid w:val="002C5B8E"/>
    <w:rsid w:val="002C5E80"/>
    <w:rsid w:val="002C6663"/>
    <w:rsid w:val="002C6D70"/>
    <w:rsid w:val="002C72A5"/>
    <w:rsid w:val="002C72EE"/>
    <w:rsid w:val="002D401A"/>
    <w:rsid w:val="002D661A"/>
    <w:rsid w:val="002E1F4F"/>
    <w:rsid w:val="002E4798"/>
    <w:rsid w:val="002E6C2E"/>
    <w:rsid w:val="002E7B09"/>
    <w:rsid w:val="002F0567"/>
    <w:rsid w:val="002F3174"/>
    <w:rsid w:val="002F438C"/>
    <w:rsid w:val="002F4B25"/>
    <w:rsid w:val="002F55EA"/>
    <w:rsid w:val="00301C82"/>
    <w:rsid w:val="00301FC9"/>
    <w:rsid w:val="00302AB4"/>
    <w:rsid w:val="0030463A"/>
    <w:rsid w:val="00305846"/>
    <w:rsid w:val="003103A1"/>
    <w:rsid w:val="0031047E"/>
    <w:rsid w:val="0031124E"/>
    <w:rsid w:val="00313485"/>
    <w:rsid w:val="00314540"/>
    <w:rsid w:val="0031454A"/>
    <w:rsid w:val="00315284"/>
    <w:rsid w:val="00320629"/>
    <w:rsid w:val="00320954"/>
    <w:rsid w:val="003216BC"/>
    <w:rsid w:val="003226A1"/>
    <w:rsid w:val="003226F0"/>
    <w:rsid w:val="00323003"/>
    <w:rsid w:val="003232C3"/>
    <w:rsid w:val="0032493B"/>
    <w:rsid w:val="00325047"/>
    <w:rsid w:val="0032517A"/>
    <w:rsid w:val="00325187"/>
    <w:rsid w:val="00325582"/>
    <w:rsid w:val="00327090"/>
    <w:rsid w:val="00327787"/>
    <w:rsid w:val="00331F19"/>
    <w:rsid w:val="003361BE"/>
    <w:rsid w:val="003371F0"/>
    <w:rsid w:val="00337B90"/>
    <w:rsid w:val="00337C69"/>
    <w:rsid w:val="00340703"/>
    <w:rsid w:val="00341D87"/>
    <w:rsid w:val="00341F64"/>
    <w:rsid w:val="0034370B"/>
    <w:rsid w:val="0034441D"/>
    <w:rsid w:val="00346668"/>
    <w:rsid w:val="003474C5"/>
    <w:rsid w:val="00350BC5"/>
    <w:rsid w:val="00351669"/>
    <w:rsid w:val="003516CD"/>
    <w:rsid w:val="00351F6D"/>
    <w:rsid w:val="0036083F"/>
    <w:rsid w:val="00361F88"/>
    <w:rsid w:val="00362FDE"/>
    <w:rsid w:val="00363164"/>
    <w:rsid w:val="00363E25"/>
    <w:rsid w:val="00364986"/>
    <w:rsid w:val="00364D6A"/>
    <w:rsid w:val="0036511A"/>
    <w:rsid w:val="003653E8"/>
    <w:rsid w:val="003677D7"/>
    <w:rsid w:val="00367C94"/>
    <w:rsid w:val="00367E7A"/>
    <w:rsid w:val="00370104"/>
    <w:rsid w:val="00370CF8"/>
    <w:rsid w:val="00373D9E"/>
    <w:rsid w:val="00377B02"/>
    <w:rsid w:val="00380F36"/>
    <w:rsid w:val="00382361"/>
    <w:rsid w:val="00384770"/>
    <w:rsid w:val="00385774"/>
    <w:rsid w:val="00387A26"/>
    <w:rsid w:val="00387E52"/>
    <w:rsid w:val="0039091E"/>
    <w:rsid w:val="00390B2A"/>
    <w:rsid w:val="003921E3"/>
    <w:rsid w:val="00392456"/>
    <w:rsid w:val="0039286A"/>
    <w:rsid w:val="00392FF9"/>
    <w:rsid w:val="0039469C"/>
    <w:rsid w:val="0039563F"/>
    <w:rsid w:val="00395805"/>
    <w:rsid w:val="003961C6"/>
    <w:rsid w:val="00396A6F"/>
    <w:rsid w:val="00397434"/>
    <w:rsid w:val="00397550"/>
    <w:rsid w:val="00397E8D"/>
    <w:rsid w:val="003A05D0"/>
    <w:rsid w:val="003A0E2E"/>
    <w:rsid w:val="003A1F40"/>
    <w:rsid w:val="003A43DE"/>
    <w:rsid w:val="003A52B8"/>
    <w:rsid w:val="003A58C8"/>
    <w:rsid w:val="003B232A"/>
    <w:rsid w:val="003B2B31"/>
    <w:rsid w:val="003B2EF9"/>
    <w:rsid w:val="003B32B2"/>
    <w:rsid w:val="003B3643"/>
    <w:rsid w:val="003B3D4E"/>
    <w:rsid w:val="003B5086"/>
    <w:rsid w:val="003B531C"/>
    <w:rsid w:val="003B5953"/>
    <w:rsid w:val="003B5B8B"/>
    <w:rsid w:val="003B6435"/>
    <w:rsid w:val="003B685B"/>
    <w:rsid w:val="003B71EB"/>
    <w:rsid w:val="003C0B1B"/>
    <w:rsid w:val="003C0BC8"/>
    <w:rsid w:val="003C11E6"/>
    <w:rsid w:val="003C1EB2"/>
    <w:rsid w:val="003C282F"/>
    <w:rsid w:val="003C4A50"/>
    <w:rsid w:val="003C51AB"/>
    <w:rsid w:val="003C6017"/>
    <w:rsid w:val="003C6B9D"/>
    <w:rsid w:val="003D01FE"/>
    <w:rsid w:val="003D09AB"/>
    <w:rsid w:val="003D1BBE"/>
    <w:rsid w:val="003D2003"/>
    <w:rsid w:val="003D5477"/>
    <w:rsid w:val="003D623A"/>
    <w:rsid w:val="003D6422"/>
    <w:rsid w:val="003D65A3"/>
    <w:rsid w:val="003E3EA8"/>
    <w:rsid w:val="003E55E2"/>
    <w:rsid w:val="003E5DB2"/>
    <w:rsid w:val="003E6057"/>
    <w:rsid w:val="003E62E3"/>
    <w:rsid w:val="003E6B18"/>
    <w:rsid w:val="003E6E9C"/>
    <w:rsid w:val="003E70F3"/>
    <w:rsid w:val="003E7780"/>
    <w:rsid w:val="003F0F28"/>
    <w:rsid w:val="003F259A"/>
    <w:rsid w:val="003F4C62"/>
    <w:rsid w:val="003F5239"/>
    <w:rsid w:val="003F5617"/>
    <w:rsid w:val="003F58CF"/>
    <w:rsid w:val="003F5F81"/>
    <w:rsid w:val="003F6467"/>
    <w:rsid w:val="003F7059"/>
    <w:rsid w:val="0040073C"/>
    <w:rsid w:val="00403631"/>
    <w:rsid w:val="00404743"/>
    <w:rsid w:val="00405340"/>
    <w:rsid w:val="0040541B"/>
    <w:rsid w:val="004111C3"/>
    <w:rsid w:val="00417133"/>
    <w:rsid w:val="00422912"/>
    <w:rsid w:val="00426C07"/>
    <w:rsid w:val="00426CB2"/>
    <w:rsid w:val="00427054"/>
    <w:rsid w:val="00427060"/>
    <w:rsid w:val="00430092"/>
    <w:rsid w:val="00431541"/>
    <w:rsid w:val="00431CDC"/>
    <w:rsid w:val="0043250D"/>
    <w:rsid w:val="00432CD1"/>
    <w:rsid w:val="00432EBA"/>
    <w:rsid w:val="0043454E"/>
    <w:rsid w:val="004374AD"/>
    <w:rsid w:val="004405F4"/>
    <w:rsid w:val="004407A7"/>
    <w:rsid w:val="00441CBD"/>
    <w:rsid w:val="004423F5"/>
    <w:rsid w:val="00442512"/>
    <w:rsid w:val="00443E79"/>
    <w:rsid w:val="00444E3C"/>
    <w:rsid w:val="00445094"/>
    <w:rsid w:val="00450B3D"/>
    <w:rsid w:val="00450E43"/>
    <w:rsid w:val="00451297"/>
    <w:rsid w:val="00452567"/>
    <w:rsid w:val="004528CB"/>
    <w:rsid w:val="00453590"/>
    <w:rsid w:val="0045526E"/>
    <w:rsid w:val="00455983"/>
    <w:rsid w:val="00455FCD"/>
    <w:rsid w:val="00456CE6"/>
    <w:rsid w:val="00457DCF"/>
    <w:rsid w:val="004637E9"/>
    <w:rsid w:val="0046381C"/>
    <w:rsid w:val="004640FF"/>
    <w:rsid w:val="00464BEC"/>
    <w:rsid w:val="00465612"/>
    <w:rsid w:val="004675F7"/>
    <w:rsid w:val="004707BC"/>
    <w:rsid w:val="00470B38"/>
    <w:rsid w:val="00473F69"/>
    <w:rsid w:val="0047576F"/>
    <w:rsid w:val="00475C26"/>
    <w:rsid w:val="00480A6F"/>
    <w:rsid w:val="00481499"/>
    <w:rsid w:val="004816D0"/>
    <w:rsid w:val="00481EB2"/>
    <w:rsid w:val="00482D82"/>
    <w:rsid w:val="00485F9A"/>
    <w:rsid w:val="0048639A"/>
    <w:rsid w:val="00491970"/>
    <w:rsid w:val="00494689"/>
    <w:rsid w:val="00494721"/>
    <w:rsid w:val="00496240"/>
    <w:rsid w:val="0049747E"/>
    <w:rsid w:val="0049763F"/>
    <w:rsid w:val="004A14BE"/>
    <w:rsid w:val="004A1FEF"/>
    <w:rsid w:val="004A24A2"/>
    <w:rsid w:val="004A297C"/>
    <w:rsid w:val="004A34B9"/>
    <w:rsid w:val="004A44CE"/>
    <w:rsid w:val="004A44F0"/>
    <w:rsid w:val="004A4695"/>
    <w:rsid w:val="004A5AAF"/>
    <w:rsid w:val="004A61A3"/>
    <w:rsid w:val="004A6849"/>
    <w:rsid w:val="004A6CE4"/>
    <w:rsid w:val="004A6F1E"/>
    <w:rsid w:val="004A785B"/>
    <w:rsid w:val="004B0131"/>
    <w:rsid w:val="004B0F98"/>
    <w:rsid w:val="004B239C"/>
    <w:rsid w:val="004B4976"/>
    <w:rsid w:val="004B6010"/>
    <w:rsid w:val="004B652F"/>
    <w:rsid w:val="004B6830"/>
    <w:rsid w:val="004C13E4"/>
    <w:rsid w:val="004C27DA"/>
    <w:rsid w:val="004C35CF"/>
    <w:rsid w:val="004C39F4"/>
    <w:rsid w:val="004C6FB5"/>
    <w:rsid w:val="004D045B"/>
    <w:rsid w:val="004D0F1F"/>
    <w:rsid w:val="004D3470"/>
    <w:rsid w:val="004D771F"/>
    <w:rsid w:val="004E019C"/>
    <w:rsid w:val="004E1965"/>
    <w:rsid w:val="004E1B50"/>
    <w:rsid w:val="004E1FAF"/>
    <w:rsid w:val="004E21F3"/>
    <w:rsid w:val="004E3802"/>
    <w:rsid w:val="004E39A0"/>
    <w:rsid w:val="004E42A2"/>
    <w:rsid w:val="004E483F"/>
    <w:rsid w:val="004E528F"/>
    <w:rsid w:val="004E5AE7"/>
    <w:rsid w:val="004E5C67"/>
    <w:rsid w:val="004E6BFA"/>
    <w:rsid w:val="004F2E70"/>
    <w:rsid w:val="004F3611"/>
    <w:rsid w:val="004F4137"/>
    <w:rsid w:val="004F5980"/>
    <w:rsid w:val="004F624B"/>
    <w:rsid w:val="004F6671"/>
    <w:rsid w:val="004F74C6"/>
    <w:rsid w:val="004F7EE6"/>
    <w:rsid w:val="00500029"/>
    <w:rsid w:val="0050054D"/>
    <w:rsid w:val="005013EE"/>
    <w:rsid w:val="00502DB7"/>
    <w:rsid w:val="00503452"/>
    <w:rsid w:val="005044F4"/>
    <w:rsid w:val="005045D4"/>
    <w:rsid w:val="00504E7C"/>
    <w:rsid w:val="005053AF"/>
    <w:rsid w:val="005064E3"/>
    <w:rsid w:val="0050682F"/>
    <w:rsid w:val="00506E47"/>
    <w:rsid w:val="005109C2"/>
    <w:rsid w:val="00512B28"/>
    <w:rsid w:val="00515832"/>
    <w:rsid w:val="00516378"/>
    <w:rsid w:val="00517158"/>
    <w:rsid w:val="0052027F"/>
    <w:rsid w:val="005210E8"/>
    <w:rsid w:val="0052125B"/>
    <w:rsid w:val="00521939"/>
    <w:rsid w:val="0052249C"/>
    <w:rsid w:val="00522F5C"/>
    <w:rsid w:val="00523688"/>
    <w:rsid w:val="00523BBC"/>
    <w:rsid w:val="00523EEE"/>
    <w:rsid w:val="00523F34"/>
    <w:rsid w:val="00525FDE"/>
    <w:rsid w:val="005301AD"/>
    <w:rsid w:val="005302EE"/>
    <w:rsid w:val="00530A33"/>
    <w:rsid w:val="00531D14"/>
    <w:rsid w:val="00532098"/>
    <w:rsid w:val="00534238"/>
    <w:rsid w:val="0053543B"/>
    <w:rsid w:val="00536FE9"/>
    <w:rsid w:val="005405D7"/>
    <w:rsid w:val="00540A38"/>
    <w:rsid w:val="00541FDE"/>
    <w:rsid w:val="00543F0E"/>
    <w:rsid w:val="0054448E"/>
    <w:rsid w:val="00547E2E"/>
    <w:rsid w:val="00550CFF"/>
    <w:rsid w:val="005529B6"/>
    <w:rsid w:val="005553F2"/>
    <w:rsid w:val="00555462"/>
    <w:rsid w:val="00555BE3"/>
    <w:rsid w:val="005564F4"/>
    <w:rsid w:val="00560300"/>
    <w:rsid w:val="005615AD"/>
    <w:rsid w:val="00563C87"/>
    <w:rsid w:val="00564EC0"/>
    <w:rsid w:val="00565974"/>
    <w:rsid w:val="005670A7"/>
    <w:rsid w:val="00567490"/>
    <w:rsid w:val="00571765"/>
    <w:rsid w:val="00572BCB"/>
    <w:rsid w:val="005738C7"/>
    <w:rsid w:val="0057488B"/>
    <w:rsid w:val="00574E52"/>
    <w:rsid w:val="0057533C"/>
    <w:rsid w:val="00576558"/>
    <w:rsid w:val="00576EAE"/>
    <w:rsid w:val="00581907"/>
    <w:rsid w:val="00582045"/>
    <w:rsid w:val="00582766"/>
    <w:rsid w:val="005828B1"/>
    <w:rsid w:val="00584C26"/>
    <w:rsid w:val="00586E55"/>
    <w:rsid w:val="00586EF8"/>
    <w:rsid w:val="00590DBC"/>
    <w:rsid w:val="00593211"/>
    <w:rsid w:val="00593258"/>
    <w:rsid w:val="00594211"/>
    <w:rsid w:val="005945BC"/>
    <w:rsid w:val="00595749"/>
    <w:rsid w:val="005A0698"/>
    <w:rsid w:val="005A0D3D"/>
    <w:rsid w:val="005A0ECC"/>
    <w:rsid w:val="005A1BF9"/>
    <w:rsid w:val="005A1C26"/>
    <w:rsid w:val="005A2012"/>
    <w:rsid w:val="005A21E8"/>
    <w:rsid w:val="005A268A"/>
    <w:rsid w:val="005A27E1"/>
    <w:rsid w:val="005A4346"/>
    <w:rsid w:val="005A4B2D"/>
    <w:rsid w:val="005A5A89"/>
    <w:rsid w:val="005A5E63"/>
    <w:rsid w:val="005B0012"/>
    <w:rsid w:val="005B0458"/>
    <w:rsid w:val="005B2CBB"/>
    <w:rsid w:val="005B30BE"/>
    <w:rsid w:val="005B37F6"/>
    <w:rsid w:val="005B4921"/>
    <w:rsid w:val="005B508B"/>
    <w:rsid w:val="005B73BF"/>
    <w:rsid w:val="005B75D6"/>
    <w:rsid w:val="005C0393"/>
    <w:rsid w:val="005C3AF2"/>
    <w:rsid w:val="005C6865"/>
    <w:rsid w:val="005C7EA6"/>
    <w:rsid w:val="005D1DAA"/>
    <w:rsid w:val="005D3FE8"/>
    <w:rsid w:val="005D4C03"/>
    <w:rsid w:val="005D5AEA"/>
    <w:rsid w:val="005D6931"/>
    <w:rsid w:val="005D7B7C"/>
    <w:rsid w:val="005E09DA"/>
    <w:rsid w:val="005E12D5"/>
    <w:rsid w:val="005E4123"/>
    <w:rsid w:val="005E621B"/>
    <w:rsid w:val="005E7CD4"/>
    <w:rsid w:val="005F0B56"/>
    <w:rsid w:val="005F0D0C"/>
    <w:rsid w:val="005F1C60"/>
    <w:rsid w:val="005F1D01"/>
    <w:rsid w:val="005F2B2C"/>
    <w:rsid w:val="005F2C7C"/>
    <w:rsid w:val="005F3B25"/>
    <w:rsid w:val="005F70D7"/>
    <w:rsid w:val="005F7952"/>
    <w:rsid w:val="00600641"/>
    <w:rsid w:val="006006C5"/>
    <w:rsid w:val="0060156D"/>
    <w:rsid w:val="006030A5"/>
    <w:rsid w:val="00603801"/>
    <w:rsid w:val="00604466"/>
    <w:rsid w:val="00605BC0"/>
    <w:rsid w:val="00606CBC"/>
    <w:rsid w:val="006117F7"/>
    <w:rsid w:val="00611B00"/>
    <w:rsid w:val="006123DD"/>
    <w:rsid w:val="00612809"/>
    <w:rsid w:val="006130E1"/>
    <w:rsid w:val="00615ADA"/>
    <w:rsid w:val="00616992"/>
    <w:rsid w:val="006169E8"/>
    <w:rsid w:val="00616A0A"/>
    <w:rsid w:val="00616BD0"/>
    <w:rsid w:val="00616D82"/>
    <w:rsid w:val="00620CD9"/>
    <w:rsid w:val="00620D2B"/>
    <w:rsid w:val="00621BC2"/>
    <w:rsid w:val="00621F2A"/>
    <w:rsid w:val="00623A35"/>
    <w:rsid w:val="00627A78"/>
    <w:rsid w:val="00630093"/>
    <w:rsid w:val="00630A87"/>
    <w:rsid w:val="00631121"/>
    <w:rsid w:val="00633564"/>
    <w:rsid w:val="00633848"/>
    <w:rsid w:val="006358E6"/>
    <w:rsid w:val="00641044"/>
    <w:rsid w:val="00642433"/>
    <w:rsid w:val="006447F7"/>
    <w:rsid w:val="00645490"/>
    <w:rsid w:val="00645EE0"/>
    <w:rsid w:val="00646116"/>
    <w:rsid w:val="00650723"/>
    <w:rsid w:val="00653E5A"/>
    <w:rsid w:val="00654556"/>
    <w:rsid w:val="006559B1"/>
    <w:rsid w:val="00656A4B"/>
    <w:rsid w:val="00657F9A"/>
    <w:rsid w:val="00660F72"/>
    <w:rsid w:val="00667D86"/>
    <w:rsid w:val="00670687"/>
    <w:rsid w:val="0067202B"/>
    <w:rsid w:val="006722B5"/>
    <w:rsid w:val="006737B5"/>
    <w:rsid w:val="00673E48"/>
    <w:rsid w:val="00675327"/>
    <w:rsid w:val="00676D59"/>
    <w:rsid w:val="00677234"/>
    <w:rsid w:val="00677F37"/>
    <w:rsid w:val="00680B28"/>
    <w:rsid w:val="006830E3"/>
    <w:rsid w:val="006841AC"/>
    <w:rsid w:val="006847AF"/>
    <w:rsid w:val="006857C8"/>
    <w:rsid w:val="0068596E"/>
    <w:rsid w:val="00685CFB"/>
    <w:rsid w:val="006869E9"/>
    <w:rsid w:val="00687796"/>
    <w:rsid w:val="00687B00"/>
    <w:rsid w:val="006904F0"/>
    <w:rsid w:val="006916C5"/>
    <w:rsid w:val="00691C7C"/>
    <w:rsid w:val="006947C8"/>
    <w:rsid w:val="00696525"/>
    <w:rsid w:val="006978B6"/>
    <w:rsid w:val="006A04E9"/>
    <w:rsid w:val="006A151B"/>
    <w:rsid w:val="006A1E77"/>
    <w:rsid w:val="006A2458"/>
    <w:rsid w:val="006A31A9"/>
    <w:rsid w:val="006A6459"/>
    <w:rsid w:val="006B2012"/>
    <w:rsid w:val="006B2AA3"/>
    <w:rsid w:val="006B331C"/>
    <w:rsid w:val="006B3DD0"/>
    <w:rsid w:val="006B44C5"/>
    <w:rsid w:val="006B4D89"/>
    <w:rsid w:val="006B5E72"/>
    <w:rsid w:val="006B7860"/>
    <w:rsid w:val="006C15F4"/>
    <w:rsid w:val="006C2855"/>
    <w:rsid w:val="006C3631"/>
    <w:rsid w:val="006C64C2"/>
    <w:rsid w:val="006C670B"/>
    <w:rsid w:val="006C7045"/>
    <w:rsid w:val="006C75CB"/>
    <w:rsid w:val="006D0BE7"/>
    <w:rsid w:val="006D156E"/>
    <w:rsid w:val="006D1676"/>
    <w:rsid w:val="006D220F"/>
    <w:rsid w:val="006D2538"/>
    <w:rsid w:val="006D4390"/>
    <w:rsid w:val="006D714B"/>
    <w:rsid w:val="006E0ADE"/>
    <w:rsid w:val="006E15C3"/>
    <w:rsid w:val="006E2B46"/>
    <w:rsid w:val="006E50CA"/>
    <w:rsid w:val="006E5F71"/>
    <w:rsid w:val="006E6595"/>
    <w:rsid w:val="006F05BB"/>
    <w:rsid w:val="006F0CDC"/>
    <w:rsid w:val="006F2FE7"/>
    <w:rsid w:val="006F3390"/>
    <w:rsid w:val="006F4D20"/>
    <w:rsid w:val="006F4F11"/>
    <w:rsid w:val="006F5CAB"/>
    <w:rsid w:val="006F6DAD"/>
    <w:rsid w:val="006F6E00"/>
    <w:rsid w:val="0070069C"/>
    <w:rsid w:val="00701AD2"/>
    <w:rsid w:val="00701F86"/>
    <w:rsid w:val="007021C1"/>
    <w:rsid w:val="0070550B"/>
    <w:rsid w:val="007062FC"/>
    <w:rsid w:val="00706494"/>
    <w:rsid w:val="0070683E"/>
    <w:rsid w:val="00706876"/>
    <w:rsid w:val="00706A31"/>
    <w:rsid w:val="00706DFA"/>
    <w:rsid w:val="0071066F"/>
    <w:rsid w:val="007108E5"/>
    <w:rsid w:val="00711B86"/>
    <w:rsid w:val="00713596"/>
    <w:rsid w:val="007139F3"/>
    <w:rsid w:val="00715B27"/>
    <w:rsid w:val="007162B9"/>
    <w:rsid w:val="00716788"/>
    <w:rsid w:val="00720A18"/>
    <w:rsid w:val="00723ECE"/>
    <w:rsid w:val="007246FB"/>
    <w:rsid w:val="00724B26"/>
    <w:rsid w:val="00724D7C"/>
    <w:rsid w:val="00731C77"/>
    <w:rsid w:val="007330B6"/>
    <w:rsid w:val="0073313D"/>
    <w:rsid w:val="00734661"/>
    <w:rsid w:val="007358C1"/>
    <w:rsid w:val="00736756"/>
    <w:rsid w:val="00737C5B"/>
    <w:rsid w:val="0074208E"/>
    <w:rsid w:val="007425B7"/>
    <w:rsid w:val="0074323B"/>
    <w:rsid w:val="0074399B"/>
    <w:rsid w:val="00744C98"/>
    <w:rsid w:val="00745CD7"/>
    <w:rsid w:val="00745D29"/>
    <w:rsid w:val="007473FE"/>
    <w:rsid w:val="007510A4"/>
    <w:rsid w:val="00753B0E"/>
    <w:rsid w:val="00756BAE"/>
    <w:rsid w:val="00761943"/>
    <w:rsid w:val="0076200D"/>
    <w:rsid w:val="00763B17"/>
    <w:rsid w:val="00765DB3"/>
    <w:rsid w:val="00766DEC"/>
    <w:rsid w:val="00766ED5"/>
    <w:rsid w:val="00767323"/>
    <w:rsid w:val="007676F1"/>
    <w:rsid w:val="007677C7"/>
    <w:rsid w:val="00767BF8"/>
    <w:rsid w:val="00767E8E"/>
    <w:rsid w:val="007716F0"/>
    <w:rsid w:val="0077170E"/>
    <w:rsid w:val="00771AAF"/>
    <w:rsid w:val="00771C00"/>
    <w:rsid w:val="00773D6E"/>
    <w:rsid w:val="00774E45"/>
    <w:rsid w:val="007764EC"/>
    <w:rsid w:val="00776ADD"/>
    <w:rsid w:val="00776E42"/>
    <w:rsid w:val="00777F9D"/>
    <w:rsid w:val="0078020D"/>
    <w:rsid w:val="00781C01"/>
    <w:rsid w:val="00783EBB"/>
    <w:rsid w:val="0078460C"/>
    <w:rsid w:val="00784D94"/>
    <w:rsid w:val="00791A50"/>
    <w:rsid w:val="00791C43"/>
    <w:rsid w:val="0079231F"/>
    <w:rsid w:val="00794C4B"/>
    <w:rsid w:val="00794E2F"/>
    <w:rsid w:val="0079583C"/>
    <w:rsid w:val="007964FE"/>
    <w:rsid w:val="007968D5"/>
    <w:rsid w:val="007A0598"/>
    <w:rsid w:val="007A0C2E"/>
    <w:rsid w:val="007A1B58"/>
    <w:rsid w:val="007A2911"/>
    <w:rsid w:val="007A561D"/>
    <w:rsid w:val="007A709D"/>
    <w:rsid w:val="007B12C9"/>
    <w:rsid w:val="007B16E1"/>
    <w:rsid w:val="007C15FC"/>
    <w:rsid w:val="007C1D11"/>
    <w:rsid w:val="007C2AF2"/>
    <w:rsid w:val="007C7979"/>
    <w:rsid w:val="007D125A"/>
    <w:rsid w:val="007D133C"/>
    <w:rsid w:val="007D189F"/>
    <w:rsid w:val="007D237A"/>
    <w:rsid w:val="007D2676"/>
    <w:rsid w:val="007D32F7"/>
    <w:rsid w:val="007D390C"/>
    <w:rsid w:val="007D45D9"/>
    <w:rsid w:val="007D4CBA"/>
    <w:rsid w:val="007D641F"/>
    <w:rsid w:val="007D6A71"/>
    <w:rsid w:val="007E3573"/>
    <w:rsid w:val="007E3706"/>
    <w:rsid w:val="007E6C52"/>
    <w:rsid w:val="007E7464"/>
    <w:rsid w:val="007F12EB"/>
    <w:rsid w:val="007F1363"/>
    <w:rsid w:val="007F1A2E"/>
    <w:rsid w:val="007F1E5A"/>
    <w:rsid w:val="007F1F3D"/>
    <w:rsid w:val="007F343A"/>
    <w:rsid w:val="007F385E"/>
    <w:rsid w:val="007F3DEA"/>
    <w:rsid w:val="007F3F8D"/>
    <w:rsid w:val="007F4592"/>
    <w:rsid w:val="007F461F"/>
    <w:rsid w:val="007F49EC"/>
    <w:rsid w:val="007F4DEB"/>
    <w:rsid w:val="007F54F7"/>
    <w:rsid w:val="007F55C4"/>
    <w:rsid w:val="007F5746"/>
    <w:rsid w:val="007F5791"/>
    <w:rsid w:val="007F5C88"/>
    <w:rsid w:val="007F7102"/>
    <w:rsid w:val="00800E29"/>
    <w:rsid w:val="0080158D"/>
    <w:rsid w:val="008016C2"/>
    <w:rsid w:val="008042A3"/>
    <w:rsid w:val="00806763"/>
    <w:rsid w:val="00806C81"/>
    <w:rsid w:val="0080767D"/>
    <w:rsid w:val="00810017"/>
    <w:rsid w:val="00813CF5"/>
    <w:rsid w:val="008146E6"/>
    <w:rsid w:val="008157B7"/>
    <w:rsid w:val="008209AE"/>
    <w:rsid w:val="008232D5"/>
    <w:rsid w:val="008232DE"/>
    <w:rsid w:val="008232DF"/>
    <w:rsid w:val="00823A9A"/>
    <w:rsid w:val="00823ED7"/>
    <w:rsid w:val="008240D1"/>
    <w:rsid w:val="00824F70"/>
    <w:rsid w:val="00826174"/>
    <w:rsid w:val="00830721"/>
    <w:rsid w:val="00830FF2"/>
    <w:rsid w:val="008323F6"/>
    <w:rsid w:val="00832B7C"/>
    <w:rsid w:val="00832C8F"/>
    <w:rsid w:val="00833AB7"/>
    <w:rsid w:val="008344DC"/>
    <w:rsid w:val="008356FF"/>
    <w:rsid w:val="00837FF0"/>
    <w:rsid w:val="00840106"/>
    <w:rsid w:val="00840A46"/>
    <w:rsid w:val="00840BCF"/>
    <w:rsid w:val="00841EBC"/>
    <w:rsid w:val="00844504"/>
    <w:rsid w:val="00844A25"/>
    <w:rsid w:val="008462E7"/>
    <w:rsid w:val="00846C5E"/>
    <w:rsid w:val="0085119E"/>
    <w:rsid w:val="008514B1"/>
    <w:rsid w:val="00852484"/>
    <w:rsid w:val="0085277D"/>
    <w:rsid w:val="008533A7"/>
    <w:rsid w:val="008540DA"/>
    <w:rsid w:val="008552D9"/>
    <w:rsid w:val="008552FF"/>
    <w:rsid w:val="00855B57"/>
    <w:rsid w:val="00855E06"/>
    <w:rsid w:val="008615D3"/>
    <w:rsid w:val="0086168B"/>
    <w:rsid w:val="00862581"/>
    <w:rsid w:val="00863861"/>
    <w:rsid w:val="00863A48"/>
    <w:rsid w:val="00864A0F"/>
    <w:rsid w:val="00865BFD"/>
    <w:rsid w:val="0086745D"/>
    <w:rsid w:val="00872043"/>
    <w:rsid w:val="0087455D"/>
    <w:rsid w:val="00874D7C"/>
    <w:rsid w:val="00877AED"/>
    <w:rsid w:val="008807AA"/>
    <w:rsid w:val="00881FAA"/>
    <w:rsid w:val="0088246D"/>
    <w:rsid w:val="00882B84"/>
    <w:rsid w:val="00883825"/>
    <w:rsid w:val="0088671B"/>
    <w:rsid w:val="00886D9B"/>
    <w:rsid w:val="00890806"/>
    <w:rsid w:val="00890C10"/>
    <w:rsid w:val="00890FD4"/>
    <w:rsid w:val="008919CC"/>
    <w:rsid w:val="008936F0"/>
    <w:rsid w:val="0089582F"/>
    <w:rsid w:val="008A07D5"/>
    <w:rsid w:val="008A2BF1"/>
    <w:rsid w:val="008A4124"/>
    <w:rsid w:val="008A4515"/>
    <w:rsid w:val="008A4B98"/>
    <w:rsid w:val="008A4D94"/>
    <w:rsid w:val="008A4E32"/>
    <w:rsid w:val="008A53BD"/>
    <w:rsid w:val="008A5A29"/>
    <w:rsid w:val="008B0543"/>
    <w:rsid w:val="008B1B0B"/>
    <w:rsid w:val="008B1C46"/>
    <w:rsid w:val="008B3380"/>
    <w:rsid w:val="008B3B6E"/>
    <w:rsid w:val="008B3F4C"/>
    <w:rsid w:val="008B5121"/>
    <w:rsid w:val="008B5408"/>
    <w:rsid w:val="008B77CF"/>
    <w:rsid w:val="008B7F69"/>
    <w:rsid w:val="008C0B8B"/>
    <w:rsid w:val="008C298C"/>
    <w:rsid w:val="008C48C9"/>
    <w:rsid w:val="008C7A77"/>
    <w:rsid w:val="008D27CB"/>
    <w:rsid w:val="008D2816"/>
    <w:rsid w:val="008D2883"/>
    <w:rsid w:val="008D5073"/>
    <w:rsid w:val="008D5DB3"/>
    <w:rsid w:val="008D66E2"/>
    <w:rsid w:val="008D73D8"/>
    <w:rsid w:val="008D76A4"/>
    <w:rsid w:val="008D7C07"/>
    <w:rsid w:val="008E0906"/>
    <w:rsid w:val="008E31C0"/>
    <w:rsid w:val="008E582B"/>
    <w:rsid w:val="008E7331"/>
    <w:rsid w:val="008E7A23"/>
    <w:rsid w:val="008F1B8A"/>
    <w:rsid w:val="008F2E7A"/>
    <w:rsid w:val="008F3924"/>
    <w:rsid w:val="008F3AA1"/>
    <w:rsid w:val="008F3C05"/>
    <w:rsid w:val="008F429E"/>
    <w:rsid w:val="008F52A5"/>
    <w:rsid w:val="008F5D12"/>
    <w:rsid w:val="008F5D8C"/>
    <w:rsid w:val="008F6C90"/>
    <w:rsid w:val="008F6E30"/>
    <w:rsid w:val="008F76CF"/>
    <w:rsid w:val="008F7E58"/>
    <w:rsid w:val="0090102A"/>
    <w:rsid w:val="00901121"/>
    <w:rsid w:val="009013A3"/>
    <w:rsid w:val="0090140A"/>
    <w:rsid w:val="00902831"/>
    <w:rsid w:val="009038D9"/>
    <w:rsid w:val="00905B72"/>
    <w:rsid w:val="00906778"/>
    <w:rsid w:val="0090794B"/>
    <w:rsid w:val="009104E2"/>
    <w:rsid w:val="00910718"/>
    <w:rsid w:val="00912463"/>
    <w:rsid w:val="00912B8A"/>
    <w:rsid w:val="00914090"/>
    <w:rsid w:val="00915409"/>
    <w:rsid w:val="009160C4"/>
    <w:rsid w:val="00917DC7"/>
    <w:rsid w:val="00920D25"/>
    <w:rsid w:val="009214C6"/>
    <w:rsid w:val="00921E82"/>
    <w:rsid w:val="00930167"/>
    <w:rsid w:val="00930DB8"/>
    <w:rsid w:val="0093209A"/>
    <w:rsid w:val="009350D2"/>
    <w:rsid w:val="00936AE3"/>
    <w:rsid w:val="00937795"/>
    <w:rsid w:val="00941133"/>
    <w:rsid w:val="00941718"/>
    <w:rsid w:val="00941B7A"/>
    <w:rsid w:val="00942157"/>
    <w:rsid w:val="0094437E"/>
    <w:rsid w:val="00944B56"/>
    <w:rsid w:val="00945A18"/>
    <w:rsid w:val="00945D1C"/>
    <w:rsid w:val="00946218"/>
    <w:rsid w:val="009475AC"/>
    <w:rsid w:val="0095044C"/>
    <w:rsid w:val="0095110B"/>
    <w:rsid w:val="00951F0E"/>
    <w:rsid w:val="009521C6"/>
    <w:rsid w:val="009535AA"/>
    <w:rsid w:val="00953785"/>
    <w:rsid w:val="00953F4D"/>
    <w:rsid w:val="009548A7"/>
    <w:rsid w:val="00957DC3"/>
    <w:rsid w:val="00962E26"/>
    <w:rsid w:val="00963676"/>
    <w:rsid w:val="00964625"/>
    <w:rsid w:val="00964B53"/>
    <w:rsid w:val="00964E1C"/>
    <w:rsid w:val="00965FC5"/>
    <w:rsid w:val="00967154"/>
    <w:rsid w:val="0096744C"/>
    <w:rsid w:val="00967F57"/>
    <w:rsid w:val="0097189B"/>
    <w:rsid w:val="00974803"/>
    <w:rsid w:val="00977811"/>
    <w:rsid w:val="00982FDE"/>
    <w:rsid w:val="009835A5"/>
    <w:rsid w:val="009839A4"/>
    <w:rsid w:val="009841AA"/>
    <w:rsid w:val="0098429D"/>
    <w:rsid w:val="00987869"/>
    <w:rsid w:val="00990633"/>
    <w:rsid w:val="00990AB7"/>
    <w:rsid w:val="00991A98"/>
    <w:rsid w:val="0099356C"/>
    <w:rsid w:val="00994EB1"/>
    <w:rsid w:val="00995BE8"/>
    <w:rsid w:val="00995C8B"/>
    <w:rsid w:val="00996EB0"/>
    <w:rsid w:val="009970CD"/>
    <w:rsid w:val="009972DD"/>
    <w:rsid w:val="00997F65"/>
    <w:rsid w:val="009A321E"/>
    <w:rsid w:val="009A3CFE"/>
    <w:rsid w:val="009A45ED"/>
    <w:rsid w:val="009A681D"/>
    <w:rsid w:val="009A6A72"/>
    <w:rsid w:val="009A7AA4"/>
    <w:rsid w:val="009B0A52"/>
    <w:rsid w:val="009B5DA6"/>
    <w:rsid w:val="009B5F9A"/>
    <w:rsid w:val="009C0AA6"/>
    <w:rsid w:val="009C2088"/>
    <w:rsid w:val="009C3356"/>
    <w:rsid w:val="009C5073"/>
    <w:rsid w:val="009C6702"/>
    <w:rsid w:val="009C6A68"/>
    <w:rsid w:val="009D0DDA"/>
    <w:rsid w:val="009D1140"/>
    <w:rsid w:val="009D2E9A"/>
    <w:rsid w:val="009D306C"/>
    <w:rsid w:val="009D35B9"/>
    <w:rsid w:val="009D4053"/>
    <w:rsid w:val="009D5100"/>
    <w:rsid w:val="009D5CA1"/>
    <w:rsid w:val="009D6B13"/>
    <w:rsid w:val="009D703F"/>
    <w:rsid w:val="009D7CFF"/>
    <w:rsid w:val="009E1376"/>
    <w:rsid w:val="009E24FB"/>
    <w:rsid w:val="009E2508"/>
    <w:rsid w:val="009E35E9"/>
    <w:rsid w:val="009E36A5"/>
    <w:rsid w:val="009E4B89"/>
    <w:rsid w:val="009E5874"/>
    <w:rsid w:val="009E64B5"/>
    <w:rsid w:val="009F03A6"/>
    <w:rsid w:val="009F0BE6"/>
    <w:rsid w:val="009F133C"/>
    <w:rsid w:val="009F203A"/>
    <w:rsid w:val="009F2AE3"/>
    <w:rsid w:val="009F2DE3"/>
    <w:rsid w:val="009F354E"/>
    <w:rsid w:val="009F3857"/>
    <w:rsid w:val="009F4C70"/>
    <w:rsid w:val="009F54E3"/>
    <w:rsid w:val="009F6C78"/>
    <w:rsid w:val="009F6EE8"/>
    <w:rsid w:val="00A0025B"/>
    <w:rsid w:val="00A00AF7"/>
    <w:rsid w:val="00A01259"/>
    <w:rsid w:val="00A01519"/>
    <w:rsid w:val="00A02DDD"/>
    <w:rsid w:val="00A03213"/>
    <w:rsid w:val="00A05F03"/>
    <w:rsid w:val="00A072B1"/>
    <w:rsid w:val="00A0745B"/>
    <w:rsid w:val="00A07EB3"/>
    <w:rsid w:val="00A10F5B"/>
    <w:rsid w:val="00A119EA"/>
    <w:rsid w:val="00A12B87"/>
    <w:rsid w:val="00A13938"/>
    <w:rsid w:val="00A13978"/>
    <w:rsid w:val="00A1414A"/>
    <w:rsid w:val="00A145E3"/>
    <w:rsid w:val="00A168D0"/>
    <w:rsid w:val="00A170BF"/>
    <w:rsid w:val="00A17ACE"/>
    <w:rsid w:val="00A17DCF"/>
    <w:rsid w:val="00A212F4"/>
    <w:rsid w:val="00A23080"/>
    <w:rsid w:val="00A2383B"/>
    <w:rsid w:val="00A23F18"/>
    <w:rsid w:val="00A2442D"/>
    <w:rsid w:val="00A253B8"/>
    <w:rsid w:val="00A25BEF"/>
    <w:rsid w:val="00A27905"/>
    <w:rsid w:val="00A30078"/>
    <w:rsid w:val="00A31C37"/>
    <w:rsid w:val="00A33255"/>
    <w:rsid w:val="00A3341F"/>
    <w:rsid w:val="00A337BC"/>
    <w:rsid w:val="00A3387E"/>
    <w:rsid w:val="00A343CB"/>
    <w:rsid w:val="00A34B36"/>
    <w:rsid w:val="00A375A8"/>
    <w:rsid w:val="00A409C0"/>
    <w:rsid w:val="00A41A26"/>
    <w:rsid w:val="00A423C6"/>
    <w:rsid w:val="00A4276A"/>
    <w:rsid w:val="00A45545"/>
    <w:rsid w:val="00A45DE5"/>
    <w:rsid w:val="00A4677D"/>
    <w:rsid w:val="00A5200B"/>
    <w:rsid w:val="00A54475"/>
    <w:rsid w:val="00A544A0"/>
    <w:rsid w:val="00A5527F"/>
    <w:rsid w:val="00A56E9C"/>
    <w:rsid w:val="00A5739A"/>
    <w:rsid w:val="00A60CF1"/>
    <w:rsid w:val="00A65076"/>
    <w:rsid w:val="00A66418"/>
    <w:rsid w:val="00A7687C"/>
    <w:rsid w:val="00A77623"/>
    <w:rsid w:val="00A77B23"/>
    <w:rsid w:val="00A80C82"/>
    <w:rsid w:val="00A84190"/>
    <w:rsid w:val="00A84786"/>
    <w:rsid w:val="00A84AB5"/>
    <w:rsid w:val="00A85996"/>
    <w:rsid w:val="00A8682E"/>
    <w:rsid w:val="00A86EB0"/>
    <w:rsid w:val="00A901F1"/>
    <w:rsid w:val="00A91C39"/>
    <w:rsid w:val="00A91DA3"/>
    <w:rsid w:val="00A93751"/>
    <w:rsid w:val="00A93CAE"/>
    <w:rsid w:val="00A94A0A"/>
    <w:rsid w:val="00A95CE0"/>
    <w:rsid w:val="00A96188"/>
    <w:rsid w:val="00AA04F8"/>
    <w:rsid w:val="00AA1AB2"/>
    <w:rsid w:val="00AA25F2"/>
    <w:rsid w:val="00AA48F0"/>
    <w:rsid w:val="00AA54A4"/>
    <w:rsid w:val="00AA6051"/>
    <w:rsid w:val="00AA741F"/>
    <w:rsid w:val="00AA7616"/>
    <w:rsid w:val="00AA7EB5"/>
    <w:rsid w:val="00AB005B"/>
    <w:rsid w:val="00AB14BD"/>
    <w:rsid w:val="00AB1BAA"/>
    <w:rsid w:val="00AB2289"/>
    <w:rsid w:val="00AB2961"/>
    <w:rsid w:val="00AB3FF5"/>
    <w:rsid w:val="00AB479D"/>
    <w:rsid w:val="00AB69CC"/>
    <w:rsid w:val="00AB707A"/>
    <w:rsid w:val="00AB7303"/>
    <w:rsid w:val="00AC1B87"/>
    <w:rsid w:val="00AC2780"/>
    <w:rsid w:val="00AC2848"/>
    <w:rsid w:val="00AC2C05"/>
    <w:rsid w:val="00AC3791"/>
    <w:rsid w:val="00AC3CFC"/>
    <w:rsid w:val="00AC41A7"/>
    <w:rsid w:val="00AC6265"/>
    <w:rsid w:val="00AC6C3D"/>
    <w:rsid w:val="00AC7257"/>
    <w:rsid w:val="00AC745C"/>
    <w:rsid w:val="00AC7777"/>
    <w:rsid w:val="00AC793A"/>
    <w:rsid w:val="00AD092B"/>
    <w:rsid w:val="00AD1CF9"/>
    <w:rsid w:val="00AD4B44"/>
    <w:rsid w:val="00AD5616"/>
    <w:rsid w:val="00AD72FB"/>
    <w:rsid w:val="00AE0A94"/>
    <w:rsid w:val="00AE0FD1"/>
    <w:rsid w:val="00AE12B8"/>
    <w:rsid w:val="00AE18D0"/>
    <w:rsid w:val="00AE1CAC"/>
    <w:rsid w:val="00AE21C8"/>
    <w:rsid w:val="00AE2724"/>
    <w:rsid w:val="00AE2B85"/>
    <w:rsid w:val="00AE49B0"/>
    <w:rsid w:val="00AE7DD2"/>
    <w:rsid w:val="00AF0344"/>
    <w:rsid w:val="00AF169A"/>
    <w:rsid w:val="00AF419D"/>
    <w:rsid w:val="00AF445F"/>
    <w:rsid w:val="00AF5B86"/>
    <w:rsid w:val="00AF65A2"/>
    <w:rsid w:val="00AF6FA1"/>
    <w:rsid w:val="00B010FE"/>
    <w:rsid w:val="00B016D5"/>
    <w:rsid w:val="00B02E4F"/>
    <w:rsid w:val="00B0504D"/>
    <w:rsid w:val="00B10396"/>
    <w:rsid w:val="00B11763"/>
    <w:rsid w:val="00B12748"/>
    <w:rsid w:val="00B12E0F"/>
    <w:rsid w:val="00B1362C"/>
    <w:rsid w:val="00B136F8"/>
    <w:rsid w:val="00B14121"/>
    <w:rsid w:val="00B14A77"/>
    <w:rsid w:val="00B15BE0"/>
    <w:rsid w:val="00B17B6C"/>
    <w:rsid w:val="00B2014D"/>
    <w:rsid w:val="00B202AC"/>
    <w:rsid w:val="00B21782"/>
    <w:rsid w:val="00B25FD8"/>
    <w:rsid w:val="00B27B53"/>
    <w:rsid w:val="00B30727"/>
    <w:rsid w:val="00B3083C"/>
    <w:rsid w:val="00B327FA"/>
    <w:rsid w:val="00B339E3"/>
    <w:rsid w:val="00B344C6"/>
    <w:rsid w:val="00B36165"/>
    <w:rsid w:val="00B407CC"/>
    <w:rsid w:val="00B409A4"/>
    <w:rsid w:val="00B40ABE"/>
    <w:rsid w:val="00B42991"/>
    <w:rsid w:val="00B43925"/>
    <w:rsid w:val="00B43C39"/>
    <w:rsid w:val="00B442AA"/>
    <w:rsid w:val="00B4453C"/>
    <w:rsid w:val="00B4564B"/>
    <w:rsid w:val="00B45A14"/>
    <w:rsid w:val="00B46C76"/>
    <w:rsid w:val="00B4706A"/>
    <w:rsid w:val="00B470A5"/>
    <w:rsid w:val="00B5064D"/>
    <w:rsid w:val="00B51303"/>
    <w:rsid w:val="00B51D26"/>
    <w:rsid w:val="00B52FE8"/>
    <w:rsid w:val="00B54BA5"/>
    <w:rsid w:val="00B55398"/>
    <w:rsid w:val="00B55465"/>
    <w:rsid w:val="00B55983"/>
    <w:rsid w:val="00B56B05"/>
    <w:rsid w:val="00B56B8D"/>
    <w:rsid w:val="00B63248"/>
    <w:rsid w:val="00B679BC"/>
    <w:rsid w:val="00B67CDA"/>
    <w:rsid w:val="00B709BF"/>
    <w:rsid w:val="00B710BC"/>
    <w:rsid w:val="00B7217E"/>
    <w:rsid w:val="00B72AAC"/>
    <w:rsid w:val="00B72AB1"/>
    <w:rsid w:val="00B7335C"/>
    <w:rsid w:val="00B733A4"/>
    <w:rsid w:val="00B75026"/>
    <w:rsid w:val="00B752AB"/>
    <w:rsid w:val="00B75EE6"/>
    <w:rsid w:val="00B76A92"/>
    <w:rsid w:val="00B7722D"/>
    <w:rsid w:val="00B80203"/>
    <w:rsid w:val="00B80ECD"/>
    <w:rsid w:val="00B825D2"/>
    <w:rsid w:val="00B84DFE"/>
    <w:rsid w:val="00B869B9"/>
    <w:rsid w:val="00B875A2"/>
    <w:rsid w:val="00B906D5"/>
    <w:rsid w:val="00B918F3"/>
    <w:rsid w:val="00B92BAE"/>
    <w:rsid w:val="00B93551"/>
    <w:rsid w:val="00B9427A"/>
    <w:rsid w:val="00B96EFA"/>
    <w:rsid w:val="00B97B94"/>
    <w:rsid w:val="00B97BED"/>
    <w:rsid w:val="00BA01C7"/>
    <w:rsid w:val="00BA07A4"/>
    <w:rsid w:val="00BA24F3"/>
    <w:rsid w:val="00BA2927"/>
    <w:rsid w:val="00BA2D09"/>
    <w:rsid w:val="00BA3147"/>
    <w:rsid w:val="00BA37A7"/>
    <w:rsid w:val="00BA5708"/>
    <w:rsid w:val="00BA5E63"/>
    <w:rsid w:val="00BA671B"/>
    <w:rsid w:val="00BB1B87"/>
    <w:rsid w:val="00BB1D3A"/>
    <w:rsid w:val="00BB2315"/>
    <w:rsid w:val="00BB2F5A"/>
    <w:rsid w:val="00BB3C38"/>
    <w:rsid w:val="00BB3F54"/>
    <w:rsid w:val="00BB5655"/>
    <w:rsid w:val="00BB5BD0"/>
    <w:rsid w:val="00BB5EC7"/>
    <w:rsid w:val="00BB6023"/>
    <w:rsid w:val="00BB76BF"/>
    <w:rsid w:val="00BC003A"/>
    <w:rsid w:val="00BC08D6"/>
    <w:rsid w:val="00BC0CFE"/>
    <w:rsid w:val="00BC2C81"/>
    <w:rsid w:val="00BC7AD8"/>
    <w:rsid w:val="00BD08AD"/>
    <w:rsid w:val="00BD12B8"/>
    <w:rsid w:val="00BD47FD"/>
    <w:rsid w:val="00BD4C88"/>
    <w:rsid w:val="00BD4CF0"/>
    <w:rsid w:val="00BD5AC4"/>
    <w:rsid w:val="00BE0AFA"/>
    <w:rsid w:val="00BE0B66"/>
    <w:rsid w:val="00BE19EA"/>
    <w:rsid w:val="00BE4CDF"/>
    <w:rsid w:val="00BE4D8E"/>
    <w:rsid w:val="00BE6AAE"/>
    <w:rsid w:val="00BE6C04"/>
    <w:rsid w:val="00BE6DD9"/>
    <w:rsid w:val="00BE7149"/>
    <w:rsid w:val="00BF06A7"/>
    <w:rsid w:val="00BF2004"/>
    <w:rsid w:val="00BF24A4"/>
    <w:rsid w:val="00BF3291"/>
    <w:rsid w:val="00BF32A7"/>
    <w:rsid w:val="00BF3568"/>
    <w:rsid w:val="00BF47CF"/>
    <w:rsid w:val="00BF47F4"/>
    <w:rsid w:val="00BF5538"/>
    <w:rsid w:val="00BF58C6"/>
    <w:rsid w:val="00BF6384"/>
    <w:rsid w:val="00BF6461"/>
    <w:rsid w:val="00C00319"/>
    <w:rsid w:val="00C02459"/>
    <w:rsid w:val="00C032C1"/>
    <w:rsid w:val="00C0561C"/>
    <w:rsid w:val="00C062B6"/>
    <w:rsid w:val="00C06922"/>
    <w:rsid w:val="00C07013"/>
    <w:rsid w:val="00C10878"/>
    <w:rsid w:val="00C10935"/>
    <w:rsid w:val="00C116E4"/>
    <w:rsid w:val="00C15246"/>
    <w:rsid w:val="00C16B93"/>
    <w:rsid w:val="00C16E66"/>
    <w:rsid w:val="00C20A2E"/>
    <w:rsid w:val="00C23E06"/>
    <w:rsid w:val="00C2405F"/>
    <w:rsid w:val="00C2535F"/>
    <w:rsid w:val="00C26211"/>
    <w:rsid w:val="00C30A11"/>
    <w:rsid w:val="00C323E0"/>
    <w:rsid w:val="00C32A0E"/>
    <w:rsid w:val="00C3484A"/>
    <w:rsid w:val="00C3521C"/>
    <w:rsid w:val="00C3552A"/>
    <w:rsid w:val="00C373E3"/>
    <w:rsid w:val="00C41EDA"/>
    <w:rsid w:val="00C421F1"/>
    <w:rsid w:val="00C4265D"/>
    <w:rsid w:val="00C436E0"/>
    <w:rsid w:val="00C43788"/>
    <w:rsid w:val="00C437F4"/>
    <w:rsid w:val="00C44C1E"/>
    <w:rsid w:val="00C44F58"/>
    <w:rsid w:val="00C45AD0"/>
    <w:rsid w:val="00C47A5C"/>
    <w:rsid w:val="00C50A9C"/>
    <w:rsid w:val="00C525FC"/>
    <w:rsid w:val="00C53DA1"/>
    <w:rsid w:val="00C56C17"/>
    <w:rsid w:val="00C57DD3"/>
    <w:rsid w:val="00C57F6B"/>
    <w:rsid w:val="00C60F0A"/>
    <w:rsid w:val="00C60F9D"/>
    <w:rsid w:val="00C6187F"/>
    <w:rsid w:val="00C635F0"/>
    <w:rsid w:val="00C63D0A"/>
    <w:rsid w:val="00C654B1"/>
    <w:rsid w:val="00C6568D"/>
    <w:rsid w:val="00C667A9"/>
    <w:rsid w:val="00C703DB"/>
    <w:rsid w:val="00C70AFA"/>
    <w:rsid w:val="00C71F2D"/>
    <w:rsid w:val="00C721F4"/>
    <w:rsid w:val="00C723A5"/>
    <w:rsid w:val="00C742BB"/>
    <w:rsid w:val="00C7544E"/>
    <w:rsid w:val="00C8096E"/>
    <w:rsid w:val="00C82069"/>
    <w:rsid w:val="00C82593"/>
    <w:rsid w:val="00C85B3D"/>
    <w:rsid w:val="00C90BB0"/>
    <w:rsid w:val="00C9247A"/>
    <w:rsid w:val="00C93D31"/>
    <w:rsid w:val="00C96701"/>
    <w:rsid w:val="00CA008B"/>
    <w:rsid w:val="00CA1690"/>
    <w:rsid w:val="00CA2BEA"/>
    <w:rsid w:val="00CA2E04"/>
    <w:rsid w:val="00CA5999"/>
    <w:rsid w:val="00CA5CA9"/>
    <w:rsid w:val="00CA6957"/>
    <w:rsid w:val="00CA79FB"/>
    <w:rsid w:val="00CB0692"/>
    <w:rsid w:val="00CB1738"/>
    <w:rsid w:val="00CB2088"/>
    <w:rsid w:val="00CB28A8"/>
    <w:rsid w:val="00CB3852"/>
    <w:rsid w:val="00CB3E89"/>
    <w:rsid w:val="00CB52C3"/>
    <w:rsid w:val="00CB63EC"/>
    <w:rsid w:val="00CB6895"/>
    <w:rsid w:val="00CC0DE3"/>
    <w:rsid w:val="00CC1A86"/>
    <w:rsid w:val="00CC269F"/>
    <w:rsid w:val="00CC4DF2"/>
    <w:rsid w:val="00CC7DB1"/>
    <w:rsid w:val="00CD0D2E"/>
    <w:rsid w:val="00CD11F9"/>
    <w:rsid w:val="00CD22CE"/>
    <w:rsid w:val="00CD2897"/>
    <w:rsid w:val="00CD3091"/>
    <w:rsid w:val="00CD414F"/>
    <w:rsid w:val="00CD4160"/>
    <w:rsid w:val="00CD6474"/>
    <w:rsid w:val="00CD68E1"/>
    <w:rsid w:val="00CD6EE0"/>
    <w:rsid w:val="00CD7633"/>
    <w:rsid w:val="00CE0017"/>
    <w:rsid w:val="00CE062B"/>
    <w:rsid w:val="00CE1A19"/>
    <w:rsid w:val="00CE1C59"/>
    <w:rsid w:val="00CE1FB9"/>
    <w:rsid w:val="00CE3514"/>
    <w:rsid w:val="00CE415C"/>
    <w:rsid w:val="00CE5441"/>
    <w:rsid w:val="00CE5FA1"/>
    <w:rsid w:val="00CE65B8"/>
    <w:rsid w:val="00CE6709"/>
    <w:rsid w:val="00CE77A8"/>
    <w:rsid w:val="00CE79C5"/>
    <w:rsid w:val="00CF02FC"/>
    <w:rsid w:val="00CF044A"/>
    <w:rsid w:val="00CF18E6"/>
    <w:rsid w:val="00CF1B48"/>
    <w:rsid w:val="00CF3978"/>
    <w:rsid w:val="00CF669F"/>
    <w:rsid w:val="00D02569"/>
    <w:rsid w:val="00D03265"/>
    <w:rsid w:val="00D05DF8"/>
    <w:rsid w:val="00D11563"/>
    <w:rsid w:val="00D119EC"/>
    <w:rsid w:val="00D166DA"/>
    <w:rsid w:val="00D1703E"/>
    <w:rsid w:val="00D172C8"/>
    <w:rsid w:val="00D172E2"/>
    <w:rsid w:val="00D20376"/>
    <w:rsid w:val="00D2041E"/>
    <w:rsid w:val="00D20DEC"/>
    <w:rsid w:val="00D20E02"/>
    <w:rsid w:val="00D22010"/>
    <w:rsid w:val="00D2273E"/>
    <w:rsid w:val="00D23DCF"/>
    <w:rsid w:val="00D261E7"/>
    <w:rsid w:val="00D2668F"/>
    <w:rsid w:val="00D26B4C"/>
    <w:rsid w:val="00D273C6"/>
    <w:rsid w:val="00D30457"/>
    <w:rsid w:val="00D30875"/>
    <w:rsid w:val="00D30EF0"/>
    <w:rsid w:val="00D3193E"/>
    <w:rsid w:val="00D33826"/>
    <w:rsid w:val="00D33F44"/>
    <w:rsid w:val="00D37182"/>
    <w:rsid w:val="00D37ABA"/>
    <w:rsid w:val="00D43187"/>
    <w:rsid w:val="00D43615"/>
    <w:rsid w:val="00D43A4D"/>
    <w:rsid w:val="00D452E2"/>
    <w:rsid w:val="00D45A61"/>
    <w:rsid w:val="00D4629F"/>
    <w:rsid w:val="00D46764"/>
    <w:rsid w:val="00D4748F"/>
    <w:rsid w:val="00D474B6"/>
    <w:rsid w:val="00D4790C"/>
    <w:rsid w:val="00D50176"/>
    <w:rsid w:val="00D5452B"/>
    <w:rsid w:val="00D55574"/>
    <w:rsid w:val="00D568BA"/>
    <w:rsid w:val="00D608E7"/>
    <w:rsid w:val="00D60E21"/>
    <w:rsid w:val="00D617D5"/>
    <w:rsid w:val="00D61CFC"/>
    <w:rsid w:val="00D6263D"/>
    <w:rsid w:val="00D635E8"/>
    <w:rsid w:val="00D649D8"/>
    <w:rsid w:val="00D64C4A"/>
    <w:rsid w:val="00D6507D"/>
    <w:rsid w:val="00D6508F"/>
    <w:rsid w:val="00D65A20"/>
    <w:rsid w:val="00D65E19"/>
    <w:rsid w:val="00D65F89"/>
    <w:rsid w:val="00D663A0"/>
    <w:rsid w:val="00D6711B"/>
    <w:rsid w:val="00D67212"/>
    <w:rsid w:val="00D67D18"/>
    <w:rsid w:val="00D70395"/>
    <w:rsid w:val="00D719A7"/>
    <w:rsid w:val="00D71BCD"/>
    <w:rsid w:val="00D72643"/>
    <w:rsid w:val="00D745FD"/>
    <w:rsid w:val="00D760A6"/>
    <w:rsid w:val="00D819CA"/>
    <w:rsid w:val="00D8209F"/>
    <w:rsid w:val="00D829A5"/>
    <w:rsid w:val="00D82AF0"/>
    <w:rsid w:val="00D82AF2"/>
    <w:rsid w:val="00D84F8E"/>
    <w:rsid w:val="00D8573A"/>
    <w:rsid w:val="00D866A6"/>
    <w:rsid w:val="00D87696"/>
    <w:rsid w:val="00D912AE"/>
    <w:rsid w:val="00D92811"/>
    <w:rsid w:val="00D92C82"/>
    <w:rsid w:val="00D92D65"/>
    <w:rsid w:val="00D92F2F"/>
    <w:rsid w:val="00D96415"/>
    <w:rsid w:val="00D97C7A"/>
    <w:rsid w:val="00DA02BF"/>
    <w:rsid w:val="00DA21C1"/>
    <w:rsid w:val="00DA43CA"/>
    <w:rsid w:val="00DA4C61"/>
    <w:rsid w:val="00DA64AC"/>
    <w:rsid w:val="00DA6F34"/>
    <w:rsid w:val="00DB1B8B"/>
    <w:rsid w:val="00DB3E0F"/>
    <w:rsid w:val="00DB3E47"/>
    <w:rsid w:val="00DB4DDE"/>
    <w:rsid w:val="00DB5AA6"/>
    <w:rsid w:val="00DB633C"/>
    <w:rsid w:val="00DC1199"/>
    <w:rsid w:val="00DC19CB"/>
    <w:rsid w:val="00DC2795"/>
    <w:rsid w:val="00DC29A2"/>
    <w:rsid w:val="00DC2EBE"/>
    <w:rsid w:val="00DC2ECA"/>
    <w:rsid w:val="00DC3577"/>
    <w:rsid w:val="00DC471A"/>
    <w:rsid w:val="00DC6348"/>
    <w:rsid w:val="00DC69FD"/>
    <w:rsid w:val="00DC74C0"/>
    <w:rsid w:val="00DC76BE"/>
    <w:rsid w:val="00DD0124"/>
    <w:rsid w:val="00DD688B"/>
    <w:rsid w:val="00DE012A"/>
    <w:rsid w:val="00DE0E93"/>
    <w:rsid w:val="00DE23C9"/>
    <w:rsid w:val="00DE6798"/>
    <w:rsid w:val="00DE6900"/>
    <w:rsid w:val="00DE6C40"/>
    <w:rsid w:val="00DE7ED0"/>
    <w:rsid w:val="00DE7EFA"/>
    <w:rsid w:val="00DF1916"/>
    <w:rsid w:val="00DF2B54"/>
    <w:rsid w:val="00DF5310"/>
    <w:rsid w:val="00E000F2"/>
    <w:rsid w:val="00E01B67"/>
    <w:rsid w:val="00E021A9"/>
    <w:rsid w:val="00E0234E"/>
    <w:rsid w:val="00E0465A"/>
    <w:rsid w:val="00E0506D"/>
    <w:rsid w:val="00E05097"/>
    <w:rsid w:val="00E06176"/>
    <w:rsid w:val="00E062EC"/>
    <w:rsid w:val="00E06ABA"/>
    <w:rsid w:val="00E07D8A"/>
    <w:rsid w:val="00E10615"/>
    <w:rsid w:val="00E107D2"/>
    <w:rsid w:val="00E10A50"/>
    <w:rsid w:val="00E1381E"/>
    <w:rsid w:val="00E14D1E"/>
    <w:rsid w:val="00E153B5"/>
    <w:rsid w:val="00E16578"/>
    <w:rsid w:val="00E1726E"/>
    <w:rsid w:val="00E173DD"/>
    <w:rsid w:val="00E17798"/>
    <w:rsid w:val="00E17AE2"/>
    <w:rsid w:val="00E20436"/>
    <w:rsid w:val="00E21270"/>
    <w:rsid w:val="00E218F2"/>
    <w:rsid w:val="00E2350B"/>
    <w:rsid w:val="00E24BEC"/>
    <w:rsid w:val="00E251C8"/>
    <w:rsid w:val="00E26891"/>
    <w:rsid w:val="00E27DEB"/>
    <w:rsid w:val="00E3058B"/>
    <w:rsid w:val="00E3144C"/>
    <w:rsid w:val="00E32887"/>
    <w:rsid w:val="00E32ECB"/>
    <w:rsid w:val="00E342F1"/>
    <w:rsid w:val="00E3528F"/>
    <w:rsid w:val="00E35DC0"/>
    <w:rsid w:val="00E3759E"/>
    <w:rsid w:val="00E40D88"/>
    <w:rsid w:val="00E42E84"/>
    <w:rsid w:val="00E4356F"/>
    <w:rsid w:val="00E43B38"/>
    <w:rsid w:val="00E459EC"/>
    <w:rsid w:val="00E46883"/>
    <w:rsid w:val="00E4741A"/>
    <w:rsid w:val="00E4768E"/>
    <w:rsid w:val="00E47D0C"/>
    <w:rsid w:val="00E50CF2"/>
    <w:rsid w:val="00E52AF7"/>
    <w:rsid w:val="00E52F66"/>
    <w:rsid w:val="00E548E6"/>
    <w:rsid w:val="00E551E1"/>
    <w:rsid w:val="00E564EA"/>
    <w:rsid w:val="00E56C89"/>
    <w:rsid w:val="00E57199"/>
    <w:rsid w:val="00E57340"/>
    <w:rsid w:val="00E60EB3"/>
    <w:rsid w:val="00E61CEA"/>
    <w:rsid w:val="00E61E17"/>
    <w:rsid w:val="00E62E7B"/>
    <w:rsid w:val="00E63AB1"/>
    <w:rsid w:val="00E660C2"/>
    <w:rsid w:val="00E671F5"/>
    <w:rsid w:val="00E70BF8"/>
    <w:rsid w:val="00E71137"/>
    <w:rsid w:val="00E718C6"/>
    <w:rsid w:val="00E74855"/>
    <w:rsid w:val="00E74894"/>
    <w:rsid w:val="00E74D1F"/>
    <w:rsid w:val="00E77A39"/>
    <w:rsid w:val="00E77F3F"/>
    <w:rsid w:val="00E80D37"/>
    <w:rsid w:val="00E81BC8"/>
    <w:rsid w:val="00E824C8"/>
    <w:rsid w:val="00E8377F"/>
    <w:rsid w:val="00E849EC"/>
    <w:rsid w:val="00E850A6"/>
    <w:rsid w:val="00E87B7E"/>
    <w:rsid w:val="00E90581"/>
    <w:rsid w:val="00E90833"/>
    <w:rsid w:val="00E91EB2"/>
    <w:rsid w:val="00E93BC1"/>
    <w:rsid w:val="00E95499"/>
    <w:rsid w:val="00E97317"/>
    <w:rsid w:val="00EA00A3"/>
    <w:rsid w:val="00EA3118"/>
    <w:rsid w:val="00EA33A5"/>
    <w:rsid w:val="00EA3806"/>
    <w:rsid w:val="00EA7354"/>
    <w:rsid w:val="00EB18EC"/>
    <w:rsid w:val="00EB1B67"/>
    <w:rsid w:val="00EB31A2"/>
    <w:rsid w:val="00EB328B"/>
    <w:rsid w:val="00EB4475"/>
    <w:rsid w:val="00EB4DA8"/>
    <w:rsid w:val="00EB7EB1"/>
    <w:rsid w:val="00EC011A"/>
    <w:rsid w:val="00EC0E05"/>
    <w:rsid w:val="00EC2289"/>
    <w:rsid w:val="00EC5C47"/>
    <w:rsid w:val="00EC65FA"/>
    <w:rsid w:val="00EC7983"/>
    <w:rsid w:val="00ED12A1"/>
    <w:rsid w:val="00ED12EE"/>
    <w:rsid w:val="00ED1339"/>
    <w:rsid w:val="00ED2786"/>
    <w:rsid w:val="00ED3199"/>
    <w:rsid w:val="00ED40F6"/>
    <w:rsid w:val="00ED4521"/>
    <w:rsid w:val="00ED501A"/>
    <w:rsid w:val="00ED6132"/>
    <w:rsid w:val="00ED619C"/>
    <w:rsid w:val="00ED6AAF"/>
    <w:rsid w:val="00EE03B1"/>
    <w:rsid w:val="00EE0429"/>
    <w:rsid w:val="00EE091F"/>
    <w:rsid w:val="00EE1619"/>
    <w:rsid w:val="00EE39CE"/>
    <w:rsid w:val="00EE3F73"/>
    <w:rsid w:val="00EE59AB"/>
    <w:rsid w:val="00EF1DA6"/>
    <w:rsid w:val="00EF24FE"/>
    <w:rsid w:val="00EF2B13"/>
    <w:rsid w:val="00EF547D"/>
    <w:rsid w:val="00F024C6"/>
    <w:rsid w:val="00F02547"/>
    <w:rsid w:val="00F02B87"/>
    <w:rsid w:val="00F0323F"/>
    <w:rsid w:val="00F05C28"/>
    <w:rsid w:val="00F0614B"/>
    <w:rsid w:val="00F06F34"/>
    <w:rsid w:val="00F07138"/>
    <w:rsid w:val="00F10B15"/>
    <w:rsid w:val="00F1169B"/>
    <w:rsid w:val="00F1284C"/>
    <w:rsid w:val="00F13E42"/>
    <w:rsid w:val="00F1401A"/>
    <w:rsid w:val="00F15075"/>
    <w:rsid w:val="00F156C5"/>
    <w:rsid w:val="00F15921"/>
    <w:rsid w:val="00F212A3"/>
    <w:rsid w:val="00F23799"/>
    <w:rsid w:val="00F237D4"/>
    <w:rsid w:val="00F2590A"/>
    <w:rsid w:val="00F2590B"/>
    <w:rsid w:val="00F3123D"/>
    <w:rsid w:val="00F33244"/>
    <w:rsid w:val="00F337BE"/>
    <w:rsid w:val="00F36CBC"/>
    <w:rsid w:val="00F37320"/>
    <w:rsid w:val="00F37A31"/>
    <w:rsid w:val="00F42786"/>
    <w:rsid w:val="00F4369B"/>
    <w:rsid w:val="00F43706"/>
    <w:rsid w:val="00F45508"/>
    <w:rsid w:val="00F45763"/>
    <w:rsid w:val="00F50A86"/>
    <w:rsid w:val="00F523EA"/>
    <w:rsid w:val="00F526CE"/>
    <w:rsid w:val="00F527C9"/>
    <w:rsid w:val="00F53F9F"/>
    <w:rsid w:val="00F540A4"/>
    <w:rsid w:val="00F54FED"/>
    <w:rsid w:val="00F56230"/>
    <w:rsid w:val="00F568A0"/>
    <w:rsid w:val="00F578C7"/>
    <w:rsid w:val="00F60534"/>
    <w:rsid w:val="00F61091"/>
    <w:rsid w:val="00F63BC0"/>
    <w:rsid w:val="00F64966"/>
    <w:rsid w:val="00F65810"/>
    <w:rsid w:val="00F65895"/>
    <w:rsid w:val="00F6687B"/>
    <w:rsid w:val="00F66BCF"/>
    <w:rsid w:val="00F66E5B"/>
    <w:rsid w:val="00F67A1C"/>
    <w:rsid w:val="00F70B1E"/>
    <w:rsid w:val="00F71BF9"/>
    <w:rsid w:val="00F72270"/>
    <w:rsid w:val="00F7322B"/>
    <w:rsid w:val="00F74464"/>
    <w:rsid w:val="00F75392"/>
    <w:rsid w:val="00F76817"/>
    <w:rsid w:val="00F76821"/>
    <w:rsid w:val="00F76AD8"/>
    <w:rsid w:val="00F7773B"/>
    <w:rsid w:val="00F80BE7"/>
    <w:rsid w:val="00F80EFE"/>
    <w:rsid w:val="00F82F22"/>
    <w:rsid w:val="00F82F6C"/>
    <w:rsid w:val="00F83ED5"/>
    <w:rsid w:val="00F8593E"/>
    <w:rsid w:val="00F90C56"/>
    <w:rsid w:val="00F91B01"/>
    <w:rsid w:val="00F92289"/>
    <w:rsid w:val="00F933CD"/>
    <w:rsid w:val="00F93824"/>
    <w:rsid w:val="00F93ED5"/>
    <w:rsid w:val="00F94286"/>
    <w:rsid w:val="00F95047"/>
    <w:rsid w:val="00F95BDB"/>
    <w:rsid w:val="00F95E73"/>
    <w:rsid w:val="00FA0B9C"/>
    <w:rsid w:val="00FA12BC"/>
    <w:rsid w:val="00FA265A"/>
    <w:rsid w:val="00FA2912"/>
    <w:rsid w:val="00FA3125"/>
    <w:rsid w:val="00FA3343"/>
    <w:rsid w:val="00FA3AC4"/>
    <w:rsid w:val="00FA50FD"/>
    <w:rsid w:val="00FA6336"/>
    <w:rsid w:val="00FA6732"/>
    <w:rsid w:val="00FA6DDB"/>
    <w:rsid w:val="00FB131E"/>
    <w:rsid w:val="00FB15A2"/>
    <w:rsid w:val="00FB2379"/>
    <w:rsid w:val="00FB24FA"/>
    <w:rsid w:val="00FB2B17"/>
    <w:rsid w:val="00FB412C"/>
    <w:rsid w:val="00FB5824"/>
    <w:rsid w:val="00FB584A"/>
    <w:rsid w:val="00FB7CCD"/>
    <w:rsid w:val="00FC06E3"/>
    <w:rsid w:val="00FC0FD7"/>
    <w:rsid w:val="00FC20B9"/>
    <w:rsid w:val="00FC2E0E"/>
    <w:rsid w:val="00FC2E48"/>
    <w:rsid w:val="00FC39A8"/>
    <w:rsid w:val="00FC4539"/>
    <w:rsid w:val="00FC529B"/>
    <w:rsid w:val="00FC6211"/>
    <w:rsid w:val="00FC6493"/>
    <w:rsid w:val="00FC6ACE"/>
    <w:rsid w:val="00FC6C1E"/>
    <w:rsid w:val="00FC7C42"/>
    <w:rsid w:val="00FD07BF"/>
    <w:rsid w:val="00FD2DE5"/>
    <w:rsid w:val="00FD5BD5"/>
    <w:rsid w:val="00FD67E6"/>
    <w:rsid w:val="00FD67FE"/>
    <w:rsid w:val="00FD6CF6"/>
    <w:rsid w:val="00FE16AF"/>
    <w:rsid w:val="00FE2BE5"/>
    <w:rsid w:val="00FE35D8"/>
    <w:rsid w:val="00FE4506"/>
    <w:rsid w:val="00FE4C97"/>
    <w:rsid w:val="00FE722D"/>
    <w:rsid w:val="00FE7761"/>
    <w:rsid w:val="00FE7AE7"/>
    <w:rsid w:val="00FF194E"/>
    <w:rsid w:val="00FF3AFB"/>
    <w:rsid w:val="00FF4B5B"/>
    <w:rsid w:val="00FF5329"/>
    <w:rsid w:val="00FF6B47"/>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99752"/>
  <w15:docId w15:val="{784539B8-43B9-4E14-B6D6-38524DB7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Century Gothic" w:hAnsi="Century Gothic"/>
      <w:kern w:val="18"/>
    </w:rPr>
  </w:style>
  <w:style w:type="paragraph" w:styleId="Heading1">
    <w:name w:val="heading 1"/>
    <w:aliases w:val="H1,H11,He,RFP Heading 1,Heading 0,SS Heading 1,Heading 1- RouteMatch,Heading apps,Heading 1 Char Char,Huvudrubrik,h1,Heading 1a,Header 1,Attribute Heading 1"/>
    <w:basedOn w:val="Normal"/>
    <w:next w:val="Normal"/>
    <w:qFormat/>
    <w:rsid w:val="00914090"/>
    <w:pPr>
      <w:keepNext/>
      <w:shd w:val="clear" w:color="auto" w:fill="008686"/>
      <w:spacing w:before="240" w:after="60"/>
      <w:outlineLvl w:val="0"/>
    </w:pPr>
    <w:rPr>
      <w:b/>
      <w:color w:val="FFFFFF" w:themeColor="background1"/>
      <w:kern w:val="28"/>
      <w:sz w:val="28"/>
    </w:rPr>
  </w:style>
  <w:style w:type="paragraph" w:styleId="Heading2">
    <w:name w:val="heading 2"/>
    <w:aliases w:val="Heading 2a,2 headline,h,l2,H2,h2,L2,H21,(Alt+2),Attribute Heading 2,sh2,Header 2,Level 2 Topic Heading,GPH Heading 2,hd2,Heading 2 Char,Heading 2 Char1 Char,Heading 2 Char Char Char,Heading 2 Char1 Char Char Char,2,heading 2"/>
    <w:basedOn w:val="Normal"/>
    <w:next w:val="Normal"/>
    <w:qFormat/>
    <w:pPr>
      <w:keepNext/>
      <w:numPr>
        <w:ilvl w:val="1"/>
        <w:numId w:val="14"/>
      </w:numPr>
      <w:spacing w:before="240" w:after="60"/>
      <w:jc w:val="left"/>
      <w:outlineLvl w:val="1"/>
    </w:pPr>
    <w:rPr>
      <w:rFonts w:ascii="Futura Md BT" w:hAnsi="Futura Md BT"/>
      <w:b/>
      <w:kern w:val="0"/>
      <w:sz w:val="24"/>
    </w:rPr>
  </w:style>
  <w:style w:type="paragraph" w:styleId="Heading3">
    <w:name w:val="heading 3"/>
    <w:aliases w:val="Do not use 3,Underrubrik2,H3,h3,L3,Heading 3 Char1 Char,Heading 3 Char Char Char,Underrubrik2 Char Char Char,H3 Char Char Char,h3 Char Char Char,L3 Char Char Char,Heading 3 Char1,Underrubrik2 Char,H3 Char,h3 Char,L3 Char,Heading 3 Char Char"/>
    <w:basedOn w:val="Normal"/>
    <w:next w:val="Normal"/>
    <w:qFormat/>
    <w:pPr>
      <w:keepNext/>
      <w:suppressAutoHyphens/>
      <w:spacing w:before="480"/>
      <w:jc w:val="left"/>
      <w:outlineLvl w:val="2"/>
    </w:pPr>
    <w:rPr>
      <w:b/>
      <w:kern w:val="22"/>
      <w:sz w:val="22"/>
    </w:rPr>
  </w:style>
  <w:style w:type="paragraph" w:styleId="Heading4">
    <w:name w:val="heading 4"/>
    <w:aliases w:val="h4,4,Map Title,bl,bb,A Question,Level 4"/>
    <w:basedOn w:val="Normal"/>
    <w:next w:val="Normal"/>
    <w:qFormat/>
    <w:pPr>
      <w:keepNext/>
      <w:spacing w:before="240" w:after="60"/>
      <w:outlineLvl w:val="3"/>
    </w:pPr>
    <w:rPr>
      <w:b/>
      <w:sz w:val="24"/>
    </w:rPr>
  </w:style>
  <w:style w:type="paragraph" w:styleId="Heading5">
    <w:name w:val="heading 5"/>
    <w:aliases w:val="Block Label"/>
    <w:basedOn w:val="Normal"/>
    <w:next w:val="Normal"/>
    <w:qFormat/>
    <w:pPr>
      <w:keepNext/>
      <w:outlineLvl w:val="4"/>
    </w:pPr>
    <w:rPr>
      <w:b/>
      <w:noProof/>
    </w:rPr>
  </w:style>
  <w:style w:type="paragraph" w:styleId="Heading6">
    <w:name w:val="heading 6"/>
    <w:basedOn w:val="Normal"/>
    <w:next w:val="Normal"/>
    <w:qFormat/>
    <w:pPr>
      <w:keepNext/>
      <w:numPr>
        <w:numId w:val="11"/>
      </w:numPr>
      <w:spacing w:before="100"/>
      <w:jc w:val="left"/>
      <w:outlineLvl w:val="5"/>
    </w:pPr>
    <w:rPr>
      <w:rFonts w:ascii="Arial Bold" w:hAnsi="Arial Bold"/>
      <w:b/>
      <w:snapToGrid w:val="0"/>
      <w:kern w:val="16"/>
    </w:rPr>
  </w:style>
  <w:style w:type="paragraph" w:styleId="Heading7">
    <w:name w:val="heading 7"/>
    <w:aliases w:val="DO NOT USE"/>
    <w:basedOn w:val="Normal"/>
    <w:next w:val="Normal"/>
    <w:qFormat/>
    <w:pPr>
      <w:keepNext/>
      <w:jc w:val="left"/>
      <w:outlineLvl w:val="6"/>
    </w:pPr>
    <w:rPr>
      <w:b/>
      <w:snapToGrid w:val="0"/>
      <w:color w:val="000000"/>
    </w:rPr>
  </w:style>
  <w:style w:type="paragraph" w:styleId="Heading8">
    <w:name w:val="heading 8"/>
    <w:aliases w:val="DO NOT USE EITHER"/>
    <w:basedOn w:val="Normal"/>
    <w:next w:val="Normal"/>
    <w:qFormat/>
    <w:pPr>
      <w:keepNext/>
      <w:suppressAutoHyphens/>
      <w:jc w:val="left"/>
      <w:outlineLvl w:val="7"/>
    </w:pPr>
    <w:rPr>
      <w:color w:val="008080"/>
      <w:sz w:val="24"/>
    </w:rPr>
  </w:style>
  <w:style w:type="paragraph" w:styleId="Heading9">
    <w:name w:val="heading 9"/>
    <w:aliases w:val="DON'T USE"/>
    <w:basedOn w:val="Normal"/>
    <w:next w:val="Normal"/>
    <w:qFormat/>
    <w:pPr>
      <w:keepNext/>
      <w:numPr>
        <w:ilvl w:val="8"/>
        <w:numId w:val="12"/>
      </w:numPr>
      <w:jc w:val="center"/>
      <w:outlineLvl w:val="8"/>
    </w:pPr>
    <w:rPr>
      <w:b/>
      <w:kern w:val="3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customStyle="1" w:styleId="EndnoteTextChar">
    <w:name w:val="Endnote Text Char"/>
    <w:link w:val="EndnoteText"/>
    <w:semiHidden/>
    <w:rsid w:val="00247463"/>
    <w:rPr>
      <w:rFonts w:ascii="Century Gothic" w:hAnsi="Century Gothic"/>
      <w:kern w:val="18"/>
    </w:rPr>
  </w:style>
  <w:style w:type="paragraph" w:styleId="FootnoteText">
    <w:name w:val="footnote text"/>
    <w:basedOn w:val="Normal"/>
    <w:semiHidden/>
  </w:style>
  <w:style w:type="character" w:styleId="FootnoteReference">
    <w:name w:val="footnote reference"/>
    <w:aliases w:val="Footnote Reference Para Char"/>
    <w:semiHidden/>
    <w:rPr>
      <w:vertAlign w:val="superscript"/>
    </w:rPr>
  </w:style>
  <w:style w:type="paragraph" w:styleId="TOC1">
    <w:name w:val="toc 1"/>
    <w:basedOn w:val="Normal"/>
    <w:next w:val="Normal"/>
    <w:autoRedefine/>
    <w:uiPriority w:val="39"/>
    <w:rsid w:val="008E7A23"/>
    <w:pPr>
      <w:keepNext/>
      <w:tabs>
        <w:tab w:val="right" w:leader="dot" w:pos="9360"/>
      </w:tabs>
      <w:suppressAutoHyphens/>
      <w:spacing w:before="240"/>
      <w:ind w:left="720" w:hanging="720"/>
      <w:jc w:val="left"/>
    </w:pPr>
    <w:rPr>
      <w:rFonts w:ascii="Arial Bold" w:hAnsi="Arial Bold"/>
      <w:b/>
      <w:caps/>
      <w:noProof/>
      <w:snapToGrid w:val="0"/>
      <w:color w:val="31849B" w:themeColor="accent5" w:themeShade="BF"/>
    </w:rPr>
  </w:style>
  <w:style w:type="paragraph" w:styleId="TOC2">
    <w:name w:val="toc 2"/>
    <w:basedOn w:val="Normal"/>
    <w:next w:val="Normal"/>
    <w:autoRedefine/>
    <w:uiPriority w:val="39"/>
    <w:pPr>
      <w:tabs>
        <w:tab w:val="right" w:leader="dot" w:pos="9360"/>
      </w:tabs>
      <w:suppressAutoHyphens/>
      <w:spacing w:before="60"/>
      <w:ind w:left="1094" w:right="720" w:hanging="547"/>
      <w:jc w:val="left"/>
    </w:pPr>
    <w:rPr>
      <w:caps/>
      <w:noProof/>
    </w:rPr>
  </w:style>
  <w:style w:type="paragraph" w:styleId="TOC3">
    <w:name w:val="toc 3"/>
    <w:basedOn w:val="Normal"/>
    <w:next w:val="Normal"/>
    <w:autoRedefine/>
    <w:uiPriority w:val="39"/>
    <w:rsid w:val="00CD6EE0"/>
    <w:pPr>
      <w:keepNext/>
      <w:tabs>
        <w:tab w:val="right" w:leader="dot" w:pos="9360"/>
      </w:tabs>
      <w:suppressAutoHyphens/>
      <w:ind w:left="1627" w:right="720" w:hanging="547"/>
      <w:jc w:val="left"/>
    </w:pPr>
    <w:rPr>
      <w:caps/>
      <w:noProof/>
    </w:rPr>
  </w:style>
  <w:style w:type="paragraph" w:styleId="TOC4">
    <w:name w:val="toc 4"/>
    <w:basedOn w:val="Normal"/>
    <w:next w:val="Normal"/>
    <w:autoRedefine/>
    <w:uiPriority w:val="39"/>
    <w:pPr>
      <w:tabs>
        <w:tab w:val="right" w:leader="dot" w:pos="9360"/>
      </w:tabs>
      <w:suppressAutoHyphens/>
      <w:ind w:left="1800" w:right="720" w:hanging="360"/>
      <w:jc w:val="left"/>
    </w:pPr>
    <w:rPr>
      <w:noProof/>
    </w:rPr>
  </w:style>
  <w:style w:type="paragraph" w:styleId="TOC5">
    <w:name w:val="toc 5"/>
    <w:basedOn w:val="Normal"/>
    <w:next w:val="Normal"/>
    <w:autoRedefine/>
    <w:uiPriority w:val="39"/>
    <w:pPr>
      <w:tabs>
        <w:tab w:val="right" w:leader="dot" w:pos="9000"/>
      </w:tabs>
      <w:suppressAutoHyphens/>
      <w:ind w:left="3600" w:right="720" w:hanging="1620"/>
    </w:pPr>
    <w:rPr>
      <w:noProof/>
    </w:r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C96701"/>
    <w:pPr>
      <w:suppressAutoHyphens/>
      <w:jc w:val="left"/>
    </w:pPr>
    <w:rPr>
      <w:b/>
      <w:color w:val="31849B" w:themeColor="accent5" w:themeShade="BF"/>
      <w:sz w:val="24"/>
    </w:rPr>
  </w:style>
  <w:style w:type="paragraph" w:customStyle="1" w:styleId="bulletfirst">
    <w:name w:val="bulletfirst"/>
    <w:basedOn w:val="Normal"/>
    <w:next w:val="bulletwayindented"/>
    <w:pPr>
      <w:tabs>
        <w:tab w:val="num" w:pos="360"/>
      </w:tabs>
      <w:suppressAutoHyphens/>
      <w:spacing w:before="80"/>
      <w:ind w:left="360" w:hanging="360"/>
      <w:jc w:val="left"/>
    </w:pPr>
  </w:style>
  <w:style w:type="paragraph" w:customStyle="1" w:styleId="bulletwayindented">
    <w:name w:val="bullet way indented"/>
    <w:basedOn w:val="bulletfirst"/>
    <w:next w:val="Normal"/>
    <w:rsid w:val="00FD07BF"/>
    <w:pPr>
      <w:numPr>
        <w:numId w:val="47"/>
      </w:numPr>
      <w:spacing w:before="40"/>
    </w:pPr>
    <w:rPr>
      <w:snapToGrid w:val="0"/>
    </w:rPr>
  </w:style>
  <w:style w:type="paragraph" w:customStyle="1" w:styleId="Majorhead">
    <w:name w:val="Majorhead"/>
    <w:basedOn w:val="Normal"/>
    <w:rsid w:val="00BB76BF"/>
    <w:pPr>
      <w:keepNext/>
      <w:suppressAutoHyphens/>
      <w:spacing w:before="240" w:after="120" w:line="380" w:lineRule="exact"/>
      <w:jc w:val="left"/>
    </w:pPr>
    <w:rPr>
      <w:b/>
      <w:caps/>
      <w:color w:val="00AAAD"/>
      <w:spacing w:val="-3"/>
      <w:sz w:val="32"/>
    </w:rPr>
  </w:style>
  <w:style w:type="paragraph" w:customStyle="1" w:styleId="indent0">
    <w:name w:val="indent"/>
    <w:basedOn w:val="Normal"/>
    <w:pPr>
      <w:tabs>
        <w:tab w:val="decimal" w:leader="dot" w:pos="9000"/>
      </w:tabs>
      <w:suppressAutoHyphens/>
      <w:spacing w:before="40"/>
      <w:ind w:left="360" w:hanging="360"/>
      <w:jc w:val="left"/>
    </w:pPr>
  </w:style>
  <w:style w:type="paragraph" w:customStyle="1" w:styleId="indenthead">
    <w:name w:val="indenthead"/>
    <w:basedOn w:val="Normal"/>
    <w:pPr>
      <w:keepNext/>
      <w:suppressAutoHyphens/>
      <w:spacing w:after="60"/>
      <w:ind w:left="360"/>
      <w:jc w:val="left"/>
    </w:pPr>
    <w:rPr>
      <w:u w:val="single"/>
    </w:rPr>
  </w:style>
  <w:style w:type="paragraph" w:customStyle="1" w:styleId="costnumbered">
    <w:name w:val="costnumbered"/>
    <w:basedOn w:val="Normal"/>
    <w:next w:val="Normal"/>
    <w:pPr>
      <w:tabs>
        <w:tab w:val="decimal" w:leader="dot" w:pos="9000"/>
      </w:tabs>
      <w:ind w:left="1152" w:hanging="360"/>
    </w:pPr>
  </w:style>
  <w:style w:type="paragraph" w:customStyle="1" w:styleId="totaltab">
    <w:name w:val="totaltab"/>
    <w:basedOn w:val="Normal"/>
    <w:autoRedefine/>
    <w:pPr>
      <w:tabs>
        <w:tab w:val="right" w:leader="dot" w:pos="9090"/>
      </w:tabs>
      <w:ind w:left="360"/>
      <w:jc w:val="left"/>
    </w:pPr>
  </w:style>
  <w:style w:type="paragraph" w:customStyle="1" w:styleId="smallpara">
    <w:name w:val="smallpara"/>
    <w:basedOn w:val="Normal"/>
    <w:pPr>
      <w:keepNext/>
      <w:spacing w:line="120" w:lineRule="exact"/>
    </w:pPr>
  </w:style>
  <w:style w:type="paragraph" w:styleId="Header">
    <w:name w:val="header"/>
    <w:basedOn w:val="Normal"/>
    <w:link w:val="HeaderChar"/>
    <w:uiPriority w:val="99"/>
    <w:pPr>
      <w:tabs>
        <w:tab w:val="right" w:pos="8640"/>
        <w:tab w:val="right" w:pos="9000"/>
      </w:tabs>
      <w:spacing w:line="200" w:lineRule="exact"/>
    </w:pPr>
    <w:rPr>
      <w:b/>
      <w:color w:val="800000"/>
      <w:sz w:val="16"/>
    </w:rPr>
  </w:style>
  <w:style w:type="character" w:customStyle="1" w:styleId="HeaderChar">
    <w:name w:val="Header Char"/>
    <w:basedOn w:val="DefaultParagraphFont"/>
    <w:link w:val="Header"/>
    <w:uiPriority w:val="99"/>
    <w:rsid w:val="00B56B8D"/>
    <w:rPr>
      <w:rFonts w:ascii="Century Gothic" w:hAnsi="Century Gothic"/>
      <w:b/>
      <w:color w:val="800000"/>
      <w:kern w:val="18"/>
      <w:sz w:val="16"/>
    </w:rPr>
  </w:style>
  <w:style w:type="character" w:styleId="PageNumber">
    <w:name w:val="page number"/>
    <w:basedOn w:val="DefaultParagraphFont"/>
    <w:semiHidden/>
  </w:style>
  <w:style w:type="paragraph" w:styleId="Footer">
    <w:name w:val="footer"/>
    <w:basedOn w:val="Normal"/>
    <w:semiHidden/>
    <w:pPr>
      <w:spacing w:before="60"/>
      <w:jc w:val="center"/>
    </w:pPr>
    <w:rPr>
      <w:rFonts w:ascii="Arial Bold" w:hAnsi="Arial Bold"/>
      <w:b/>
      <w:sz w:val="18"/>
    </w:rPr>
  </w:style>
  <w:style w:type="paragraph" w:styleId="DocumentMap">
    <w:name w:val="Document Map"/>
    <w:basedOn w:val="Normal"/>
    <w:semiHidden/>
    <w:pPr>
      <w:shd w:val="clear" w:color="auto" w:fill="000080"/>
    </w:pPr>
    <w:rPr>
      <w:rFonts w:ascii="Tahoma" w:hAnsi="Tahoma"/>
    </w:rPr>
  </w:style>
  <w:style w:type="paragraph" w:customStyle="1" w:styleId="ABCnumbered">
    <w:name w:val="ABC numbered"/>
    <w:basedOn w:val="costnumbered"/>
    <w:pPr>
      <w:tabs>
        <w:tab w:val="clear" w:pos="9000"/>
        <w:tab w:val="left" w:pos="720"/>
      </w:tabs>
      <w:suppressAutoHyphens/>
      <w:spacing w:before="120"/>
      <w:ind w:left="360"/>
      <w:jc w:val="left"/>
    </w:pPr>
  </w:style>
  <w:style w:type="paragraph" w:customStyle="1" w:styleId="Quote1">
    <w:name w:val="Quote1"/>
    <w:basedOn w:val="Normal"/>
    <w:next w:val="Normal"/>
    <w:pPr>
      <w:spacing w:line="240" w:lineRule="exact"/>
    </w:pPr>
    <w:rPr>
      <w:color w:val="800000"/>
      <w:kern w:val="17"/>
    </w:rPr>
  </w:style>
  <w:style w:type="paragraph" w:customStyle="1" w:styleId="twotabs">
    <w:name w:val="two tabs"/>
    <w:basedOn w:val="totaltab"/>
    <w:pPr>
      <w:tabs>
        <w:tab w:val="left" w:pos="6480"/>
      </w:tabs>
    </w:pPr>
  </w:style>
  <w:style w:type="paragraph" w:customStyle="1" w:styleId="ABCUnder">
    <w:name w:val="ABC Under"/>
    <w:basedOn w:val="Normal"/>
    <w:autoRedefine/>
    <w:pPr>
      <w:spacing w:before="120"/>
      <w:ind w:left="360"/>
    </w:pPr>
  </w:style>
  <w:style w:type="paragraph" w:customStyle="1" w:styleId="IndentBelow1">
    <w:name w:val="Indent Below"/>
    <w:basedOn w:val="indent0"/>
    <w:autoRedefine/>
    <w:pPr>
      <w:numPr>
        <w:numId w:val="3"/>
      </w:numPr>
      <w:tabs>
        <w:tab w:val="clear" w:pos="360"/>
        <w:tab w:val="clear" w:pos="9000"/>
      </w:tabs>
      <w:ind w:left="720"/>
    </w:pPr>
  </w:style>
  <w:style w:type="paragraph" w:customStyle="1" w:styleId="indentbelow">
    <w:name w:val="indentbelow"/>
    <w:basedOn w:val="Normal"/>
    <w:autoRedefine/>
    <w:pPr>
      <w:keepNext/>
      <w:numPr>
        <w:numId w:val="4"/>
      </w:numPr>
      <w:tabs>
        <w:tab w:val="clear" w:pos="360"/>
        <w:tab w:val="num" w:pos="720"/>
      </w:tabs>
      <w:suppressAutoHyphens/>
      <w:spacing w:before="60"/>
      <w:ind w:left="720"/>
      <w:jc w:val="left"/>
    </w:pPr>
    <w:rPr>
      <w:kern w:val="16"/>
    </w:rPr>
  </w:style>
  <w:style w:type="paragraph" w:customStyle="1" w:styleId="bulletbelow">
    <w:name w:val="bulletbelow"/>
    <w:basedOn w:val="Normal"/>
    <w:autoRedefine/>
    <w:uiPriority w:val="99"/>
    <w:rsid w:val="007D125A"/>
    <w:pPr>
      <w:keepNext/>
      <w:numPr>
        <w:numId w:val="5"/>
      </w:numPr>
      <w:suppressAutoHyphens/>
      <w:spacing w:before="40"/>
      <w:ind w:left="720"/>
      <w:jc w:val="left"/>
    </w:pPr>
    <w:rPr>
      <w:kern w:val="16"/>
    </w:rPr>
  </w:style>
  <w:style w:type="paragraph" w:customStyle="1" w:styleId="quotespeaker">
    <w:name w:val="quotespeaker"/>
    <w:basedOn w:val="Normal"/>
    <w:autoRedefine/>
    <w:pPr>
      <w:keepNext/>
      <w:suppressAutoHyphens/>
      <w:spacing w:line="200" w:lineRule="exact"/>
      <w:ind w:left="1728"/>
      <w:jc w:val="left"/>
    </w:pPr>
    <w:rPr>
      <w:kern w:val="16"/>
      <w:sz w:val="18"/>
    </w:rPr>
  </w:style>
  <w:style w:type="paragraph" w:customStyle="1" w:styleId="CoverPage">
    <w:name w:val="Cover Page"/>
    <w:basedOn w:val="Majorhead"/>
    <w:pPr>
      <w:spacing w:after="0"/>
    </w:pPr>
  </w:style>
  <w:style w:type="paragraph" w:customStyle="1" w:styleId="SmallCover">
    <w:name w:val="SmallCover"/>
    <w:basedOn w:val="Normal"/>
    <w:pPr>
      <w:suppressAutoHyphens/>
      <w:jc w:val="center"/>
    </w:pPr>
    <w:rPr>
      <w:b/>
      <w:kern w:val="16"/>
    </w:rPr>
  </w:style>
  <w:style w:type="paragraph" w:customStyle="1" w:styleId="TopicLevel2">
    <w:name w:val="Topic Level 2"/>
    <w:basedOn w:val="Normal"/>
    <w:pPr>
      <w:tabs>
        <w:tab w:val="left" w:pos="360"/>
      </w:tabs>
      <w:spacing w:before="60"/>
      <w:ind w:left="360" w:hanging="360"/>
    </w:pPr>
  </w:style>
  <w:style w:type="paragraph" w:styleId="PlainText">
    <w:name w:val="Plain Text"/>
    <w:basedOn w:val="Normal"/>
    <w:link w:val="PlainTextChar"/>
    <w:semiHidden/>
    <w:pPr>
      <w:widowControl w:val="0"/>
    </w:pPr>
    <w:rPr>
      <w:rFonts w:ascii="Courier New" w:hAnsi="Courier New"/>
    </w:rPr>
  </w:style>
  <w:style w:type="character" w:customStyle="1" w:styleId="PlainTextChar">
    <w:name w:val="Plain Text Char"/>
    <w:link w:val="PlainText"/>
    <w:uiPriority w:val="99"/>
    <w:semiHidden/>
    <w:rsid w:val="00FE4506"/>
    <w:rPr>
      <w:rFonts w:ascii="Courier New" w:hAnsi="Courier New"/>
      <w:kern w:val="18"/>
    </w:rPr>
  </w:style>
  <w:style w:type="paragraph" w:styleId="Title">
    <w:name w:val="Title"/>
    <w:basedOn w:val="Normal"/>
    <w:qFormat/>
    <w:pPr>
      <w:spacing w:before="240" w:after="60"/>
      <w:jc w:val="center"/>
    </w:pPr>
    <w:rPr>
      <w:b/>
      <w:kern w:val="28"/>
      <w:sz w:val="32"/>
    </w:rPr>
  </w:style>
  <w:style w:type="paragraph" w:customStyle="1" w:styleId="reports">
    <w:name w:val="reports"/>
    <w:basedOn w:val="Normal"/>
    <w:pPr>
      <w:tabs>
        <w:tab w:val="left" w:pos="4320"/>
      </w:tabs>
      <w:spacing w:after="40"/>
      <w:jc w:val="left"/>
    </w:pPr>
    <w:rPr>
      <w:kern w:val="0"/>
      <w:sz w:val="21"/>
    </w:rPr>
  </w:style>
  <w:style w:type="character" w:styleId="Hyperlink">
    <w:name w:val="Hyperlink"/>
    <w:uiPriority w:val="99"/>
    <w:rPr>
      <w:color w:val="0000FF"/>
      <w:u w:val="single"/>
    </w:rPr>
  </w:style>
  <w:style w:type="paragraph" w:customStyle="1" w:styleId="AttachmentHead">
    <w:name w:val="AttachmentHead"/>
    <w:basedOn w:val="Majorhead"/>
    <w:pPr>
      <w:jc w:val="center"/>
    </w:pPr>
  </w:style>
  <w:style w:type="paragraph" w:customStyle="1" w:styleId="Body">
    <w:name w:val="Body"/>
    <w:basedOn w:val="Normal"/>
    <w:rPr>
      <w:color w:val="000000"/>
    </w:rPr>
  </w:style>
  <w:style w:type="paragraph" w:customStyle="1" w:styleId="IndentDescriptionBelow">
    <w:name w:val="Indent Description Below"/>
    <w:basedOn w:val="IndentDescription"/>
    <w:autoRedefine/>
    <w:pPr>
      <w:numPr>
        <w:numId w:val="6"/>
      </w:numPr>
    </w:pPr>
  </w:style>
  <w:style w:type="paragraph" w:customStyle="1" w:styleId="IndentDescription">
    <w:name w:val="Indent Description"/>
    <w:basedOn w:val="indent0"/>
    <w:autoRedefine/>
    <w:pPr>
      <w:tabs>
        <w:tab w:val="clear" w:pos="9000"/>
        <w:tab w:val="right" w:leader="dot" w:pos="9360"/>
      </w:tabs>
      <w:suppressAutoHyphens w:val="0"/>
      <w:spacing w:before="120"/>
      <w:ind w:left="0" w:firstLine="0"/>
      <w:jc w:val="both"/>
    </w:pPr>
    <w:rPr>
      <w:kern w:val="20"/>
    </w:rPr>
  </w:style>
  <w:style w:type="character" w:styleId="Strong">
    <w:name w:val="Strong"/>
    <w:uiPriority w:val="22"/>
    <w:qFormat/>
    <w:rPr>
      <w:b/>
    </w:rPr>
  </w:style>
  <w:style w:type="character" w:styleId="Emphasis">
    <w:name w:val="Emphasis"/>
    <w:qFormat/>
    <w:rPr>
      <w:i/>
    </w:rPr>
  </w:style>
  <w:style w:type="paragraph" w:customStyle="1" w:styleId="indentbelow0">
    <w:name w:val="indent below"/>
    <w:basedOn w:val="indent0"/>
    <w:pPr>
      <w:numPr>
        <w:numId w:val="10"/>
      </w:numPr>
      <w:tabs>
        <w:tab w:val="clear" w:pos="9000"/>
        <w:tab w:val="right" w:pos="720"/>
      </w:tabs>
      <w:spacing w:before="60"/>
      <w:ind w:left="720"/>
    </w:pPr>
    <w:rPr>
      <w:kern w:val="20"/>
    </w:rPr>
  </w:style>
  <w:style w:type="paragraph" w:customStyle="1" w:styleId="Heading">
    <w:name w:val="Heading"/>
    <w:basedOn w:val="Normal"/>
    <w:pPr>
      <w:keepNext/>
      <w:tabs>
        <w:tab w:val="num" w:pos="360"/>
        <w:tab w:val="left" w:pos="9630"/>
      </w:tabs>
      <w:ind w:left="360" w:hanging="360"/>
    </w:pPr>
    <w:rPr>
      <w:snapToGrid w:val="0"/>
      <w:kern w:val="0"/>
      <w:sz w:val="24"/>
      <w:u w:val="single"/>
    </w:rPr>
  </w:style>
  <w:style w:type="paragraph" w:customStyle="1" w:styleId="indentnumbered">
    <w:name w:val="indent numbered"/>
    <w:basedOn w:val="Normal"/>
    <w:pPr>
      <w:suppressAutoHyphens/>
      <w:spacing w:before="40"/>
      <w:ind w:left="360" w:hanging="360"/>
      <w:jc w:val="left"/>
    </w:pPr>
    <w:rPr>
      <w:snapToGrid w:val="0"/>
    </w:rPr>
  </w:style>
  <w:style w:type="paragraph" w:customStyle="1" w:styleId="Indent">
    <w:name w:val="Indent"/>
    <w:basedOn w:val="Normal"/>
    <w:rsid w:val="007E7464"/>
    <w:pPr>
      <w:numPr>
        <w:numId w:val="30"/>
      </w:numPr>
      <w:tabs>
        <w:tab w:val="right" w:leader="dot" w:pos="9000"/>
      </w:tabs>
      <w:suppressAutoHyphens/>
      <w:spacing w:before="60"/>
      <w:ind w:left="360"/>
      <w:jc w:val="left"/>
    </w:pPr>
    <w:rPr>
      <w:snapToGrid w:val="0"/>
      <w:kern w:val="16"/>
    </w:rPr>
  </w:style>
  <w:style w:type="paragraph" w:customStyle="1" w:styleId="HeadingRomanNumeral">
    <w:name w:val="Heading Roman Numeral"/>
    <w:basedOn w:val="Normal"/>
    <w:pPr>
      <w:keepNext/>
      <w:tabs>
        <w:tab w:val="left" w:pos="360"/>
        <w:tab w:val="num" w:pos="720"/>
      </w:tabs>
      <w:suppressAutoHyphens/>
      <w:ind w:left="720" w:hanging="720"/>
      <w:outlineLvl w:val="0"/>
    </w:pPr>
    <w:rPr>
      <w:snapToGrid w:val="0"/>
      <w:kern w:val="16"/>
      <w:u w:val="single"/>
    </w:rPr>
  </w:style>
  <w:style w:type="paragraph" w:customStyle="1" w:styleId="costnumberedbelow">
    <w:name w:val="costnumbered below"/>
    <w:basedOn w:val="costnumbered"/>
    <w:pPr>
      <w:tabs>
        <w:tab w:val="right" w:leader="dot" w:pos="9630"/>
      </w:tabs>
      <w:suppressAutoHyphens/>
      <w:ind w:left="720" w:right="576" w:firstLine="0"/>
    </w:pPr>
    <w:rPr>
      <w:kern w:val="0"/>
      <w:sz w:val="24"/>
    </w:rPr>
  </w:style>
  <w:style w:type="paragraph" w:customStyle="1" w:styleId="indentHead0">
    <w:name w:val="indent Head"/>
    <w:basedOn w:val="Normal"/>
    <w:pPr>
      <w:tabs>
        <w:tab w:val="decimal" w:leader="dot" w:pos="9187"/>
        <w:tab w:val="left" w:pos="9630"/>
      </w:tabs>
      <w:suppressAutoHyphens/>
      <w:ind w:left="720" w:right="14"/>
    </w:pPr>
    <w:rPr>
      <w:kern w:val="0"/>
      <w:sz w:val="24"/>
      <w:u w:val="single"/>
    </w:rPr>
  </w:style>
  <w:style w:type="paragraph" w:customStyle="1" w:styleId="threetabs">
    <w:name w:val="three tabs"/>
    <w:basedOn w:val="Normal"/>
    <w:pPr>
      <w:tabs>
        <w:tab w:val="left" w:pos="2880"/>
        <w:tab w:val="left" w:pos="5760"/>
      </w:tabs>
    </w:pPr>
    <w:rPr>
      <w:snapToGrid w:val="0"/>
      <w:kern w:val="16"/>
    </w:rPr>
  </w:style>
  <w:style w:type="paragraph" w:customStyle="1" w:styleId="InsideAddress">
    <w:name w:val="Inside Address"/>
    <w:basedOn w:val="Normal"/>
    <w:pPr>
      <w:spacing w:line="240" w:lineRule="atLeast"/>
      <w:jc w:val="left"/>
    </w:pPr>
    <w:rPr>
      <w:kern w:val="0"/>
    </w:rPr>
  </w:style>
  <w:style w:type="paragraph" w:customStyle="1" w:styleId="InsideAddressName">
    <w:name w:val="Inside Address Name"/>
    <w:basedOn w:val="InsideAddress"/>
    <w:next w:val="InsideAddress"/>
    <w:pPr>
      <w:spacing w:before="220"/>
    </w:pPr>
  </w:style>
  <w:style w:type="paragraph" w:customStyle="1" w:styleId="letterindented">
    <w:name w:val="letter indented"/>
    <w:basedOn w:val="Normal"/>
    <w:pPr>
      <w:tabs>
        <w:tab w:val="num" w:pos="360"/>
      </w:tabs>
      <w:spacing w:before="120"/>
      <w:ind w:left="360" w:hanging="360"/>
    </w:pPr>
    <w:rPr>
      <w:kern w:val="24"/>
    </w:rPr>
  </w:style>
  <w:style w:type="paragraph" w:customStyle="1" w:styleId="IndentUnder">
    <w:name w:val="Indent Under"/>
    <w:basedOn w:val="Normal"/>
    <w:pPr>
      <w:keepLines/>
      <w:widowControl w:val="0"/>
      <w:tabs>
        <w:tab w:val="num" w:pos="1080"/>
        <w:tab w:val="right" w:leader="dot" w:pos="9000"/>
      </w:tabs>
      <w:suppressAutoHyphens/>
      <w:ind w:left="1080" w:hanging="360"/>
      <w:jc w:val="left"/>
    </w:pPr>
    <w:rPr>
      <w:i/>
      <w:snapToGrid w:val="0"/>
      <w:kern w:val="20"/>
    </w:rPr>
  </w:style>
  <w:style w:type="paragraph" w:customStyle="1" w:styleId="topiclevel20">
    <w:name w:val="topic level 2"/>
    <w:basedOn w:val="Normal"/>
    <w:pPr>
      <w:spacing w:before="80"/>
      <w:ind w:left="360" w:hanging="360"/>
      <w:jc w:val="left"/>
    </w:pPr>
    <w:rPr>
      <w:kern w:val="20"/>
    </w:rPr>
  </w:style>
  <w:style w:type="paragraph" w:customStyle="1" w:styleId="MinorHead">
    <w:name w:val="Minor Head"/>
    <w:basedOn w:val="Majorhead"/>
    <w:next w:val="Body"/>
    <w:rsid w:val="00BB76BF"/>
    <w:pPr>
      <w:shd w:val="clear" w:color="008080" w:fill="auto"/>
      <w:spacing w:after="0" w:line="270" w:lineRule="exact"/>
    </w:pPr>
    <w:rPr>
      <w:spacing w:val="-7"/>
      <w:kern w:val="20"/>
      <w:sz w:val="26"/>
    </w:rPr>
  </w:style>
  <w:style w:type="paragraph" w:customStyle="1" w:styleId="indentUnder0">
    <w:name w:val="indentUnder"/>
    <w:basedOn w:val="indent0"/>
    <w:pPr>
      <w:tabs>
        <w:tab w:val="right" w:leader="dot" w:pos="9000"/>
      </w:tabs>
      <w:ind w:left="792"/>
    </w:pPr>
  </w:style>
  <w:style w:type="paragraph" w:customStyle="1" w:styleId="HeadingTwo">
    <w:name w:val="Heading Two"/>
    <w:basedOn w:val="Normal"/>
    <w:pPr>
      <w:tabs>
        <w:tab w:val="num" w:pos="360"/>
        <w:tab w:val="left" w:pos="504"/>
      </w:tabs>
      <w:ind w:left="360" w:hanging="360"/>
      <w:jc w:val="left"/>
    </w:pPr>
    <w:rPr>
      <w:b/>
      <w:kern w:val="0"/>
      <w:sz w:val="24"/>
    </w:rPr>
  </w:style>
  <w:style w:type="paragraph" w:customStyle="1" w:styleId="WizBullet">
    <w:name w:val="WizBullet"/>
    <w:pPr>
      <w:tabs>
        <w:tab w:val="num" w:pos="360"/>
      </w:tabs>
      <w:spacing w:before="80" w:line="280" w:lineRule="atLeast"/>
      <w:ind w:left="360" w:hanging="360"/>
    </w:pPr>
    <w:rPr>
      <w:sz w:val="24"/>
    </w:rPr>
  </w:style>
  <w:style w:type="paragraph" w:customStyle="1" w:styleId="Tabletext">
    <w:name w:val="Table text"/>
    <w:basedOn w:val="Normal"/>
    <w:autoRedefine/>
    <w:pPr>
      <w:tabs>
        <w:tab w:val="num" w:pos="720"/>
      </w:tabs>
      <w:spacing w:after="120"/>
      <w:ind w:left="720" w:hanging="360"/>
      <w:jc w:val="left"/>
    </w:pPr>
    <w:rPr>
      <w:kern w:val="0"/>
    </w:rPr>
  </w:style>
  <w:style w:type="paragraph" w:customStyle="1" w:styleId="FigureCaption">
    <w:name w:val="Figure Caption"/>
    <w:basedOn w:val="Normal"/>
    <w:next w:val="Normal"/>
    <w:pPr>
      <w:tabs>
        <w:tab w:val="num" w:pos="1080"/>
      </w:tabs>
      <w:spacing w:before="60" w:after="120"/>
      <w:ind w:left="360" w:hanging="360"/>
      <w:jc w:val="center"/>
    </w:pPr>
    <w:rPr>
      <w:snapToGrid w:val="0"/>
      <w:color w:val="000000"/>
      <w:kern w:val="0"/>
    </w:rPr>
  </w:style>
  <w:style w:type="paragraph" w:customStyle="1" w:styleId="CustomerNormal">
    <w:name w:val="Customer Normal"/>
    <w:basedOn w:val="CustomerQuestion"/>
    <w:pPr>
      <w:spacing w:before="120"/>
      <w:ind w:left="0" w:firstLine="0"/>
    </w:pPr>
  </w:style>
  <w:style w:type="paragraph" w:customStyle="1" w:styleId="CustomerQuestion">
    <w:name w:val="Customer Question"/>
    <w:basedOn w:val="Normal"/>
    <w:pPr>
      <w:tabs>
        <w:tab w:val="left" w:pos="720"/>
      </w:tabs>
      <w:spacing w:before="240" w:after="120"/>
      <w:ind w:left="720" w:hanging="720"/>
      <w:jc w:val="left"/>
    </w:pPr>
    <w:rPr>
      <w:b/>
      <w:kern w:val="0"/>
    </w:rPr>
  </w:style>
  <w:style w:type="paragraph" w:customStyle="1" w:styleId="BulletLast">
    <w:name w:val="Bullet Last"/>
    <w:next w:val="Normal"/>
    <w:autoRedefine/>
    <w:rsid w:val="00FD07BF"/>
    <w:pPr>
      <w:tabs>
        <w:tab w:val="left" w:pos="360"/>
      </w:tabs>
      <w:suppressAutoHyphens/>
      <w:spacing w:before="120"/>
      <w:ind w:left="360"/>
    </w:pPr>
    <w:rPr>
      <w:rFonts w:ascii="Century Gothic" w:hAnsi="Century Gothic"/>
      <w:kern w:val="16"/>
    </w:rPr>
  </w:style>
  <w:style w:type="paragraph" w:customStyle="1" w:styleId="HangingIndent">
    <w:name w:val="Hanging Indent"/>
    <w:pPr>
      <w:tabs>
        <w:tab w:val="num" w:pos="1080"/>
      </w:tabs>
      <w:ind w:left="1080" w:hanging="360"/>
      <w:jc w:val="both"/>
    </w:pPr>
    <w:rPr>
      <w:sz w:val="22"/>
    </w:rPr>
  </w:style>
  <w:style w:type="paragraph" w:customStyle="1" w:styleId="SectionTitle">
    <w:name w:val="Section Title"/>
    <w:basedOn w:val="Normal"/>
    <w:next w:val="Normal"/>
    <w:pPr>
      <w:spacing w:before="220" w:line="220" w:lineRule="atLeast"/>
      <w:jc w:val="left"/>
    </w:pPr>
    <w:rPr>
      <w:rFonts w:ascii="Arial Bold" w:hAnsi="Arial Bold"/>
      <w:b/>
      <w:spacing w:val="-10"/>
      <w:kern w:val="0"/>
    </w:rPr>
  </w:style>
  <w:style w:type="paragraph" w:customStyle="1" w:styleId="Institution">
    <w:name w:val="Institution"/>
    <w:basedOn w:val="Normal"/>
    <w:next w:val="Normal"/>
    <w:autoRedefine/>
    <w:pPr>
      <w:tabs>
        <w:tab w:val="left" w:pos="2160"/>
        <w:tab w:val="right" w:pos="6480"/>
      </w:tabs>
      <w:spacing w:before="240" w:after="60"/>
    </w:pPr>
    <w:rPr>
      <w:snapToGrid w:val="0"/>
    </w:rPr>
  </w:style>
  <w:style w:type="paragraph" w:customStyle="1" w:styleId="TABLEOFCONTENTS">
    <w:name w:val="TABLE OF CONTENTS"/>
    <w:basedOn w:val="Majorhead"/>
    <w:pPr>
      <w:spacing w:before="120" w:after="0"/>
      <w:jc w:val="center"/>
    </w:pPr>
    <w:rPr>
      <w:caps w:val="0"/>
      <w:kern w:val="20"/>
      <w:sz w:val="40"/>
    </w:rPr>
  </w:style>
  <w:style w:type="paragraph" w:customStyle="1" w:styleId="InnerHead">
    <w:name w:val="Inner Head"/>
    <w:basedOn w:val="Normal"/>
    <w:pPr>
      <w:keepNext/>
      <w:suppressAutoHyphens/>
      <w:jc w:val="left"/>
    </w:pPr>
    <w:rPr>
      <w:rFonts w:ascii="Arial Bold" w:hAnsi="Arial Bold"/>
      <w:b/>
      <w:sz w:val="24"/>
    </w:rPr>
  </w:style>
  <w:style w:type="paragraph" w:customStyle="1" w:styleId="Agreement">
    <w:name w:val="Agreement"/>
    <w:basedOn w:val="Normal"/>
    <w:pPr>
      <w:tabs>
        <w:tab w:val="left" w:pos="4680"/>
      </w:tabs>
      <w:spacing w:line="250" w:lineRule="exact"/>
    </w:pPr>
  </w:style>
  <w:style w:type="paragraph" w:customStyle="1" w:styleId="tabs">
    <w:name w:val="tabs"/>
    <w:basedOn w:val="Normal"/>
    <w:pPr>
      <w:widowControl w:val="0"/>
      <w:tabs>
        <w:tab w:val="left" w:pos="2520"/>
        <w:tab w:val="left" w:pos="3960"/>
        <w:tab w:val="left" w:pos="5400"/>
        <w:tab w:val="left" w:pos="6840"/>
        <w:tab w:val="left" w:pos="8280"/>
        <w:tab w:val="left" w:pos="9720"/>
      </w:tabs>
      <w:jc w:val="left"/>
    </w:pPr>
    <w:rPr>
      <w:snapToGrid w:val="0"/>
    </w:rPr>
  </w:style>
  <w:style w:type="paragraph" w:customStyle="1" w:styleId="indentletter">
    <w:name w:val="indentletter"/>
    <w:basedOn w:val="Normal"/>
    <w:pPr>
      <w:tabs>
        <w:tab w:val="left" w:pos="1080"/>
        <w:tab w:val="right" w:pos="5890"/>
        <w:tab w:val="right" w:pos="9000"/>
      </w:tabs>
      <w:suppressAutoHyphens/>
      <w:spacing w:before="120"/>
      <w:ind w:left="360"/>
      <w:jc w:val="left"/>
    </w:pPr>
  </w:style>
  <w:style w:type="paragraph" w:customStyle="1" w:styleId="bullets">
    <w:name w:val="bullets"/>
    <w:pPr>
      <w:tabs>
        <w:tab w:val="num" w:pos="720"/>
      </w:tabs>
      <w:spacing w:before="120"/>
      <w:ind w:left="720" w:hanging="360"/>
    </w:pPr>
    <w:rPr>
      <w:rFonts w:ascii="Arial" w:hAnsi="Arial"/>
      <w:sz w:val="22"/>
    </w:rPr>
  </w:style>
  <w:style w:type="paragraph" w:styleId="CommentText">
    <w:name w:val="annotation text"/>
    <w:basedOn w:val="Normal"/>
    <w:link w:val="CommentTextChar"/>
    <w:uiPriority w:val="99"/>
    <w:rPr>
      <w:kern w:val="0"/>
      <w:sz w:val="18"/>
    </w:rPr>
  </w:style>
  <w:style w:type="character" w:customStyle="1" w:styleId="CommentTextChar">
    <w:name w:val="Comment Text Char"/>
    <w:link w:val="CommentText"/>
    <w:uiPriority w:val="99"/>
    <w:rsid w:val="002418F2"/>
    <w:rPr>
      <w:rFonts w:ascii="Century Gothic" w:hAnsi="Century Gothic"/>
      <w:sz w:val="18"/>
    </w:rPr>
  </w:style>
  <w:style w:type="paragraph" w:customStyle="1" w:styleId="Heading2forAppendix">
    <w:name w:val="Heading 2 for Appendix"/>
    <w:basedOn w:val="Heading2"/>
    <w:pPr>
      <w:spacing w:before="0"/>
      <w:jc w:val="center"/>
    </w:pPr>
    <w:rPr>
      <w:rFonts w:ascii="Times New Roman" w:hAnsi="Times New Roman"/>
      <w:sz w:val="28"/>
    </w:rPr>
  </w:style>
  <w:style w:type="paragraph" w:customStyle="1" w:styleId="Default">
    <w:name w:val="Default"/>
    <w:pPr>
      <w:widowControl w:val="0"/>
    </w:pPr>
    <w:rPr>
      <w:color w:val="000000"/>
      <w:sz w:val="24"/>
    </w:rPr>
  </w:style>
  <w:style w:type="paragraph" w:customStyle="1" w:styleId="ABCNumberedCAPS">
    <w:name w:val="ABC Numbered CAPS"/>
    <w:basedOn w:val="ABCnumbered"/>
    <w:autoRedefine/>
    <w:pPr>
      <w:tabs>
        <w:tab w:val="num" w:pos="720"/>
      </w:tabs>
      <w:ind w:left="720" w:hanging="720"/>
    </w:pPr>
    <w:rPr>
      <w:snapToGrid w:val="0"/>
      <w:kern w:val="16"/>
    </w:rPr>
  </w:style>
  <w:style w:type="character" w:styleId="FollowedHyperlink">
    <w:name w:val="FollowedHyperlink"/>
    <w:semiHidden/>
    <w:rPr>
      <w:color w:val="800080"/>
      <w:u w:val="single"/>
    </w:rPr>
  </w:style>
  <w:style w:type="paragraph" w:customStyle="1" w:styleId="smallcaption">
    <w:name w:val="small caption"/>
    <w:basedOn w:val="Caption"/>
    <w:rPr>
      <w:rFonts w:ascii="Arial" w:hAnsi="Arial"/>
      <w:b w:val="0"/>
      <w:sz w:val="20"/>
    </w:rPr>
  </w:style>
  <w:style w:type="paragraph" w:customStyle="1" w:styleId="SmallTitle">
    <w:name w:val="SmallTitle"/>
    <w:basedOn w:val="Title"/>
    <w:pPr>
      <w:keepNext/>
      <w:spacing w:after="120" w:line="440" w:lineRule="exact"/>
    </w:pPr>
    <w:rPr>
      <w:rFonts w:ascii="Arial Black" w:hAnsi="Arial Black"/>
      <w:kern w:val="0"/>
      <w:sz w:val="28"/>
    </w:rPr>
  </w:style>
  <w:style w:type="paragraph" w:customStyle="1" w:styleId="screenshotbulleted">
    <w:name w:val="screenshot bulleted"/>
    <w:basedOn w:val="Normal"/>
    <w:pPr>
      <w:tabs>
        <w:tab w:val="num" w:pos="360"/>
      </w:tabs>
      <w:suppressAutoHyphens/>
      <w:spacing w:before="40" w:line="340" w:lineRule="exact"/>
      <w:ind w:left="360" w:hanging="360"/>
      <w:jc w:val="left"/>
    </w:pPr>
    <w:rPr>
      <w:rFonts w:ascii="Calibri" w:hAnsi="Calibri"/>
      <w:b/>
      <w:color w:val="008080"/>
      <w:kern w:val="16"/>
      <w:sz w:val="32"/>
    </w:rPr>
  </w:style>
  <w:style w:type="paragraph" w:customStyle="1" w:styleId="illustration">
    <w:name w:val="illustration"/>
    <w:basedOn w:val="Caption"/>
    <w:pPr>
      <w:spacing w:before="240" w:line="260" w:lineRule="exact"/>
    </w:pPr>
    <w:rPr>
      <w:b w:val="0"/>
      <w:color w:val="FF0000"/>
      <w:sz w:val="20"/>
    </w:rPr>
  </w:style>
  <w:style w:type="paragraph" w:customStyle="1" w:styleId="ScreenshotCoverPage">
    <w:name w:val="Screenshot Cover Page"/>
    <w:basedOn w:val="CoverPage"/>
    <w:pPr>
      <w:pBdr>
        <w:top w:val="single" w:sz="4" w:space="1" w:color="008080"/>
        <w:left w:val="single" w:sz="4" w:space="4" w:color="008080"/>
        <w:bottom w:val="single" w:sz="4" w:space="1" w:color="008080"/>
        <w:right w:val="single" w:sz="4" w:space="4" w:color="008080"/>
      </w:pBdr>
      <w:suppressAutoHyphens w:val="0"/>
      <w:spacing w:line="400" w:lineRule="exact"/>
    </w:pPr>
    <w:rPr>
      <w:rFonts w:ascii="Calibri" w:hAnsi="Calibri"/>
      <w:b w:val="0"/>
      <w:caps w:val="0"/>
      <w:kern w:val="16"/>
      <w:sz w:val="40"/>
    </w:rPr>
  </w:style>
  <w:style w:type="paragraph" w:customStyle="1" w:styleId="screenshotnormal">
    <w:name w:val="screenshot normal"/>
    <w:basedOn w:val="Normal"/>
    <w:rPr>
      <w:rFonts w:ascii="Calibri" w:hAnsi="Calibri"/>
      <w:b/>
      <w:color w:val="800000"/>
    </w:rPr>
  </w:style>
  <w:style w:type="paragraph" w:customStyle="1" w:styleId="screenshotbodytext">
    <w:name w:val="screenshot body text"/>
    <w:basedOn w:val="Normal"/>
    <w:pPr>
      <w:suppressAutoHyphens/>
      <w:jc w:val="center"/>
    </w:pPr>
    <w:rPr>
      <w:rFonts w:ascii="Calibri" w:hAnsi="Calibri"/>
      <w:b/>
      <w:color w:val="FF0000"/>
      <w:kern w:val="16"/>
    </w:rPr>
  </w:style>
  <w:style w:type="paragraph" w:customStyle="1" w:styleId="Legal1">
    <w:name w:val="Legal 1"/>
    <w:basedOn w:val="Normal"/>
    <w:pPr>
      <w:widowControl w:val="0"/>
      <w:numPr>
        <w:numId w:val="9"/>
      </w:numPr>
      <w:tabs>
        <w:tab w:val="clear" w:pos="360"/>
      </w:tabs>
      <w:ind w:left="576" w:hanging="216"/>
      <w:jc w:val="left"/>
      <w:outlineLvl w:val="0"/>
    </w:pPr>
    <w:rPr>
      <w:snapToGrid w:val="0"/>
      <w:kern w:val="0"/>
    </w:rPr>
  </w:style>
  <w:style w:type="paragraph" w:customStyle="1" w:styleId="PressRelease">
    <w:name w:val="Press Release"/>
    <w:basedOn w:val="Normal"/>
    <w:pPr>
      <w:spacing w:before="100" w:after="100"/>
    </w:pPr>
    <w:rPr>
      <w:snapToGrid w:val="0"/>
    </w:rPr>
  </w:style>
  <w:style w:type="paragraph" w:styleId="BlockText">
    <w:name w:val="Block Text"/>
    <w:basedOn w:val="Normal"/>
    <w:semiHidden/>
    <w:pPr>
      <w:keepNext/>
      <w:ind w:left="432" w:right="432"/>
    </w:pPr>
  </w:style>
  <w:style w:type="paragraph" w:customStyle="1" w:styleId="MinorHeadC">
    <w:name w:val="Minor Head C"/>
    <w:basedOn w:val="EndnoteText"/>
    <w:rsid w:val="00BB76BF"/>
    <w:pPr>
      <w:keepNext/>
      <w:keepLines/>
      <w:suppressAutoHyphens/>
      <w:spacing w:before="120"/>
      <w:jc w:val="left"/>
    </w:pPr>
    <w:rPr>
      <w:b/>
      <w:i/>
      <w:color w:val="00AAAD"/>
      <w:sz w:val="24"/>
    </w:rPr>
  </w:style>
  <w:style w:type="paragraph" w:customStyle="1" w:styleId="MinorHeadD">
    <w:name w:val="Minor Head D"/>
    <w:basedOn w:val="Normal"/>
    <w:pPr>
      <w:keepNext/>
      <w:suppressAutoHyphens/>
      <w:spacing w:before="120" w:line="260" w:lineRule="exact"/>
      <w:jc w:val="left"/>
    </w:pPr>
    <w:rPr>
      <w:b/>
      <w:color w:val="000000"/>
      <w:kern w:val="16"/>
    </w:rPr>
  </w:style>
  <w:style w:type="paragraph" w:customStyle="1" w:styleId="Bullet">
    <w:name w:val="Bullet"/>
    <w:aliases w:val="Major,symbol"/>
    <w:basedOn w:val="Body"/>
    <w:pPr>
      <w:numPr>
        <w:numId w:val="13"/>
      </w:numPr>
      <w:suppressAutoHyphens/>
      <w:spacing w:before="60"/>
      <w:jc w:val="left"/>
    </w:pPr>
    <w:rPr>
      <w:kern w:val="20"/>
    </w:rPr>
  </w:style>
  <w:style w:type="paragraph" w:customStyle="1" w:styleId="threetabs0">
    <w:name w:val="threetabs"/>
    <w:basedOn w:val="Normal"/>
    <w:pPr>
      <w:tabs>
        <w:tab w:val="left" w:pos="900"/>
        <w:tab w:val="left" w:pos="1620"/>
        <w:tab w:val="left" w:pos="3960"/>
      </w:tabs>
    </w:pPr>
    <w:rPr>
      <w:b/>
    </w:rPr>
  </w:style>
  <w:style w:type="paragraph" w:styleId="ListParagraph">
    <w:name w:val="List Paragraph"/>
    <w:basedOn w:val="Normal"/>
    <w:link w:val="ListParagraphChar"/>
    <w:uiPriority w:val="34"/>
    <w:qFormat/>
    <w:rsid w:val="002866E5"/>
    <w:pPr>
      <w:numPr>
        <w:numId w:val="50"/>
      </w:numPr>
      <w:spacing w:after="200"/>
    </w:pPr>
    <w:rPr>
      <w:kern w:val="0"/>
    </w:rPr>
  </w:style>
  <w:style w:type="character" w:customStyle="1" w:styleId="ListParagraphChar">
    <w:name w:val="List Paragraph Char"/>
    <w:basedOn w:val="DefaultParagraphFont"/>
    <w:link w:val="ListParagraph"/>
    <w:uiPriority w:val="34"/>
    <w:locked/>
    <w:rsid w:val="002866E5"/>
    <w:rPr>
      <w:rFonts w:ascii="Century Gothic" w:hAnsi="Century Gothic"/>
    </w:rPr>
  </w:style>
  <w:style w:type="paragraph" w:styleId="BodyTextIndent3">
    <w:name w:val="Body Text Indent 3"/>
    <w:basedOn w:val="Normal"/>
    <w:semiHidden/>
    <w:pPr>
      <w:ind w:left="720" w:hanging="720"/>
    </w:pPr>
    <w:rPr>
      <w:rFonts w:ascii="Arial" w:hAnsi="Arial"/>
      <w:sz w:val="22"/>
    </w:rPr>
  </w:style>
  <w:style w:type="paragraph" w:customStyle="1" w:styleId="Requirements2">
    <w:name w:val="Requirements2"/>
    <w:basedOn w:val="Normal"/>
    <w:pPr>
      <w:numPr>
        <w:numId w:val="14"/>
      </w:numPr>
    </w:pPr>
  </w:style>
  <w:style w:type="paragraph" w:customStyle="1" w:styleId="MEGAHEAD">
    <w:name w:val="MEGAHEAD"/>
    <w:basedOn w:val="Majorhead"/>
    <w:pPr>
      <w:pageBreakBefore/>
      <w:spacing w:before="0"/>
      <w:jc w:val="center"/>
    </w:pPr>
    <w:rPr>
      <w:sz w:val="36"/>
      <w:u w:val="single"/>
    </w:rPr>
  </w:style>
  <w:style w:type="paragraph" w:styleId="BodyText2">
    <w:name w:val="Body Text 2"/>
    <w:basedOn w:val="Normal"/>
    <w:semiHidden/>
    <w:pPr>
      <w:spacing w:line="280" w:lineRule="exact"/>
    </w:pPr>
    <w:rPr>
      <w:color w:val="FF0000"/>
    </w:rPr>
  </w:style>
  <w:style w:type="character" w:styleId="CommentReference">
    <w:name w:val="annotation reference"/>
    <w:uiPriority w:val="99"/>
    <w:semiHidden/>
    <w:rPr>
      <w:sz w:val="16"/>
    </w:rPr>
  </w:style>
  <w:style w:type="paragraph" w:styleId="BodyTextIndent">
    <w:name w:val="Body Text Indent"/>
    <w:basedOn w:val="Normal"/>
    <w:semiHidden/>
    <w:pPr>
      <w:ind w:left="720"/>
    </w:pPr>
    <w:rPr>
      <w:color w:val="FF0000"/>
      <w:kern w:val="16"/>
    </w:rPr>
  </w:style>
  <w:style w:type="paragraph" w:styleId="BodyTextIndent2">
    <w:name w:val="Body Text Indent 2"/>
    <w:basedOn w:val="Normal"/>
    <w:semiHidden/>
    <w:pPr>
      <w:ind w:left="1170"/>
    </w:pPr>
    <w:rPr>
      <w:rFonts w:ascii="Arial" w:hAnsi="Arial"/>
      <w:sz w:val="22"/>
    </w:rPr>
  </w:style>
  <w:style w:type="paragraph" w:styleId="BodyText">
    <w:name w:val="Body Text"/>
    <w:aliases w:val="Body Text1,NoticeText-List"/>
    <w:basedOn w:val="Normal"/>
    <w:link w:val="BodyTextChar"/>
    <w:semiHidden/>
    <w:rPr>
      <w:snapToGrid w:val="0"/>
      <w:kern w:val="20"/>
    </w:rPr>
  </w:style>
  <w:style w:type="character" w:customStyle="1" w:styleId="ProjectName">
    <w:name w:val="Project Name"/>
    <w:rPr>
      <w:rFonts w:ascii="Arial" w:hAnsi="Arial"/>
      <w:b/>
      <w:bCs/>
      <w:sz w:val="48"/>
    </w:rPr>
  </w:style>
  <w:style w:type="paragraph" w:customStyle="1" w:styleId="bulleted0">
    <w:name w:val="bulleted"/>
    <w:basedOn w:val="bulletfirst"/>
    <w:pPr>
      <w:numPr>
        <w:numId w:val="15"/>
      </w:numPr>
      <w:spacing w:before="40"/>
    </w:pPr>
  </w:style>
  <w:style w:type="paragraph" w:customStyle="1" w:styleId="Specslevel3">
    <w:name w:val="Specs level 3"/>
    <w:basedOn w:val="Normal"/>
    <w:pPr>
      <w:tabs>
        <w:tab w:val="left" w:pos="360"/>
        <w:tab w:val="left" w:pos="1080"/>
      </w:tabs>
      <w:suppressAutoHyphens/>
      <w:spacing w:before="120" w:line="280" w:lineRule="exact"/>
      <w:jc w:val="left"/>
    </w:pPr>
    <w:rPr>
      <w:rFonts w:ascii="Arial" w:hAnsi="Arial"/>
      <w:sz w:val="22"/>
    </w:rPr>
  </w:style>
  <w:style w:type="paragraph" w:customStyle="1" w:styleId="Caption1">
    <w:name w:val="Caption1"/>
    <w:basedOn w:val="Normal"/>
    <w:pPr>
      <w:tabs>
        <w:tab w:val="right" w:pos="5890"/>
        <w:tab w:val="right" w:pos="9000"/>
      </w:tabs>
      <w:suppressAutoHyphens/>
      <w:spacing w:after="200"/>
      <w:jc w:val="left"/>
    </w:pPr>
    <w:rPr>
      <w:color w:val="FF0000"/>
      <w:kern w:val="20"/>
    </w:rPr>
  </w:style>
  <w:style w:type="paragraph" w:styleId="BodyText3">
    <w:name w:val="Body Text 3"/>
    <w:basedOn w:val="Normal"/>
    <w:semiHidden/>
    <w:rPr>
      <w:b/>
      <w:color w:val="000080"/>
    </w:rPr>
  </w:style>
  <w:style w:type="paragraph" w:customStyle="1" w:styleId="Address1">
    <w:name w:val="Address 1"/>
    <w:basedOn w:val="Normal"/>
    <w:pPr>
      <w:jc w:val="right"/>
    </w:pPr>
    <w:rPr>
      <w:rFonts w:ascii="Arial" w:hAnsi="Arial"/>
      <w:i/>
      <w:kern w:val="0"/>
    </w:rPr>
  </w:style>
  <w:style w:type="paragraph" w:customStyle="1" w:styleId="bullet0">
    <w:name w:val="bullet"/>
    <w:basedOn w:val="Normal"/>
    <w:next w:val="Body"/>
    <w:rsid w:val="00480A6F"/>
    <w:pPr>
      <w:numPr>
        <w:numId w:val="42"/>
      </w:numPr>
      <w:suppressAutoHyphens/>
      <w:spacing w:before="60"/>
      <w:ind w:left="360"/>
      <w:jc w:val="left"/>
    </w:pPr>
    <w:rPr>
      <w:snapToGrid w:val="0"/>
    </w:rPr>
  </w:style>
  <w:style w:type="paragraph" w:customStyle="1" w:styleId="REQUIREMENTS">
    <w:name w:val="REQUIREMENTS"/>
    <w:basedOn w:val="Normal"/>
    <w:pPr>
      <w:spacing w:after="240"/>
    </w:pPr>
    <w:rPr>
      <w:rFonts w:ascii="Arial" w:hAnsi="Arial"/>
      <w:i/>
      <w:kern w:val="16"/>
      <w:sz w:val="22"/>
    </w:rPr>
  </w:style>
  <w:style w:type="paragraph" w:customStyle="1" w:styleId="Bulleted">
    <w:name w:val="Bulleted"/>
    <w:basedOn w:val="Normal"/>
    <w:pPr>
      <w:numPr>
        <w:numId w:val="7"/>
      </w:numPr>
      <w:suppressAutoHyphens/>
      <w:spacing w:before="60"/>
      <w:jc w:val="left"/>
    </w:pPr>
    <w:rPr>
      <w:color w:val="000000"/>
      <w:kern w:val="16"/>
    </w:rPr>
  </w:style>
  <w:style w:type="paragraph" w:customStyle="1" w:styleId="RedLittleHeader">
    <w:name w:val="Red Little Header"/>
    <w:basedOn w:val="Normal"/>
    <w:pPr>
      <w:keepNext/>
      <w:suppressAutoHyphens/>
      <w:jc w:val="left"/>
    </w:pPr>
    <w:rPr>
      <w:b/>
      <w:color w:val="FF0000"/>
    </w:rPr>
  </w:style>
  <w:style w:type="paragraph" w:customStyle="1" w:styleId="MinorheadC0">
    <w:name w:val="Minorhead C"/>
    <w:basedOn w:val="Normal"/>
    <w:pPr>
      <w:keepNext/>
      <w:suppressAutoHyphens/>
      <w:spacing w:before="240" w:line="260" w:lineRule="exact"/>
      <w:jc w:val="left"/>
    </w:pPr>
    <w:rPr>
      <w:rFonts w:ascii="Arial Bold" w:hAnsi="Arial Bold"/>
      <w:b/>
      <w:color w:val="800000"/>
      <w:spacing w:val="-3"/>
      <w:kern w:val="20"/>
      <w:sz w:val="22"/>
    </w:rPr>
  </w:style>
  <w:style w:type="paragraph" w:customStyle="1" w:styleId="ParagraphText">
    <w:name w:val="Paragraph Text"/>
    <w:pPr>
      <w:spacing w:after="220"/>
      <w:jc w:val="both"/>
    </w:pPr>
    <w:rPr>
      <w:sz w:val="22"/>
    </w:rPr>
  </w:style>
  <w:style w:type="paragraph" w:customStyle="1" w:styleId="ParagraphNumber">
    <w:name w:val="Paragraph Number"/>
    <w:basedOn w:val="ParagraphText"/>
    <w:pPr>
      <w:numPr>
        <w:numId w:val="25"/>
      </w:numPr>
    </w:pPr>
  </w:style>
  <w:style w:type="paragraph" w:styleId="NormalWeb">
    <w:name w:val="Normal (Web)"/>
    <w:basedOn w:val="Normal"/>
    <w:uiPriority w:val="99"/>
    <w:pPr>
      <w:spacing w:before="240"/>
    </w:pPr>
    <w:rPr>
      <w:color w:val="000000"/>
      <w:kern w:val="20"/>
    </w:rPr>
  </w:style>
  <w:style w:type="paragraph" w:styleId="NoSpacing">
    <w:name w:val="No Spacing"/>
    <w:qFormat/>
    <w:rPr>
      <w:rFonts w:ascii="Calibri" w:hAnsi="Calibri"/>
      <w:sz w:val="22"/>
    </w:rPr>
  </w:style>
  <w:style w:type="paragraph" w:customStyle="1" w:styleId="Minorhead0">
    <w:name w:val="Minorhead"/>
    <w:basedOn w:val="Majorhead"/>
    <w:pPr>
      <w:pBdr>
        <w:top w:val="single" w:sz="4" w:space="1" w:color="800000"/>
        <w:left w:val="single" w:sz="4" w:space="4" w:color="800000"/>
        <w:bottom w:val="single" w:sz="4" w:space="1" w:color="800000"/>
        <w:right w:val="single" w:sz="4" w:space="4" w:color="800000"/>
      </w:pBdr>
      <w:shd w:val="clear" w:color="auto" w:fill="800000"/>
      <w:spacing w:before="180" w:after="0" w:line="280" w:lineRule="exact"/>
    </w:pPr>
    <w:rPr>
      <w:rFonts w:ascii="Arial Black" w:hAnsi="Arial Black"/>
      <w:b w:val="0"/>
      <w:color w:val="008080"/>
      <w:sz w:val="27"/>
    </w:rPr>
  </w:style>
  <w:style w:type="paragraph" w:customStyle="1" w:styleId="BigQuote">
    <w:name w:val="BigQuote"/>
    <w:basedOn w:val="Normal"/>
    <w:autoRedefine/>
    <w:pPr>
      <w:tabs>
        <w:tab w:val="left" w:pos="9630"/>
      </w:tabs>
      <w:spacing w:line="280" w:lineRule="exact"/>
      <w:ind w:left="576" w:right="576"/>
    </w:pPr>
    <w:rPr>
      <w:rFonts w:ascii="Times New Roman" w:hAnsi="Times New Roman"/>
      <w:snapToGrid w:val="0"/>
      <w:kern w:val="0"/>
      <w:sz w:val="22"/>
    </w:rPr>
  </w:style>
  <w:style w:type="paragraph" w:customStyle="1" w:styleId="Quote2">
    <w:name w:val="Quote2"/>
    <w:basedOn w:val="Normal"/>
    <w:next w:val="Normal"/>
    <w:rPr>
      <w:rFonts w:ascii="Arial" w:hAnsi="Arial"/>
      <w:color w:val="800000"/>
      <w:kern w:val="17"/>
      <w:sz w:val="18"/>
    </w:rPr>
  </w:style>
  <w:style w:type="paragraph" w:customStyle="1" w:styleId="MinorheadC1">
    <w:name w:val="MinorheadC"/>
    <w:basedOn w:val="Minorhead0"/>
    <w:autoRedefine/>
    <w:pPr>
      <w:spacing w:line="265" w:lineRule="exact"/>
    </w:pPr>
    <w:rPr>
      <w:rFonts w:ascii="Arial Bold" w:hAnsi="Arial Bold"/>
      <w:b/>
      <w:caps w:val="0"/>
      <w:color w:val="800000"/>
      <w:sz w:val="24"/>
    </w:rPr>
  </w:style>
  <w:style w:type="paragraph" w:customStyle="1" w:styleId="MinorheadD0">
    <w:name w:val="MinorheadD"/>
    <w:basedOn w:val="MinorheadC1"/>
    <w:rPr>
      <w:rFonts w:ascii="Times New Roman" w:hAnsi="Times New Roman"/>
      <w:spacing w:val="0"/>
    </w:rPr>
  </w:style>
  <w:style w:type="paragraph" w:customStyle="1" w:styleId="Style1">
    <w:name w:val="Style1"/>
    <w:basedOn w:val="SmallCover"/>
    <w:pPr>
      <w:spacing w:line="280" w:lineRule="exact"/>
    </w:pPr>
    <w:rPr>
      <w:rFonts w:ascii="Arial" w:hAnsi="Arial"/>
      <w:sz w:val="22"/>
    </w:rPr>
  </w:style>
  <w:style w:type="paragraph" w:customStyle="1" w:styleId="LetterIndent">
    <w:name w:val="Letter Indent"/>
    <w:basedOn w:val="Normal"/>
    <w:pPr>
      <w:spacing w:line="280" w:lineRule="exact"/>
    </w:pPr>
    <w:rPr>
      <w:rFonts w:ascii="Galliard BT" w:hAnsi="Galliard BT"/>
      <w:caps/>
      <w:kern w:val="0"/>
      <w:sz w:val="22"/>
    </w:rPr>
  </w:style>
  <w:style w:type="paragraph" w:customStyle="1" w:styleId="letterindent2">
    <w:name w:val="letterindent2"/>
    <w:basedOn w:val="letterindented"/>
    <w:autoRedefine/>
    <w:pPr>
      <w:tabs>
        <w:tab w:val="left" w:pos="9630"/>
      </w:tabs>
      <w:suppressAutoHyphens/>
    </w:pPr>
    <w:rPr>
      <w:rFonts w:ascii="Arial" w:hAnsi="Arial"/>
      <w:kern w:val="0"/>
      <w:sz w:val="24"/>
    </w:rPr>
  </w:style>
  <w:style w:type="paragraph" w:customStyle="1" w:styleId="Specslevelone">
    <w:name w:val="Specs level one"/>
    <w:basedOn w:val="Normal"/>
    <w:pPr>
      <w:numPr>
        <w:numId w:val="16"/>
      </w:numPr>
      <w:suppressAutoHyphens/>
      <w:spacing w:line="280" w:lineRule="exact"/>
      <w:jc w:val="left"/>
    </w:pPr>
    <w:rPr>
      <w:rFonts w:ascii="Arial" w:hAnsi="Arial"/>
      <w:sz w:val="22"/>
    </w:rPr>
  </w:style>
  <w:style w:type="paragraph" w:customStyle="1" w:styleId="Specslevel2">
    <w:name w:val="Specs level 2"/>
    <w:basedOn w:val="Specslevelone"/>
    <w:pPr>
      <w:numPr>
        <w:numId w:val="0"/>
      </w:numPr>
      <w:tabs>
        <w:tab w:val="left" w:pos="360"/>
      </w:tabs>
      <w:spacing w:before="120"/>
      <w:ind w:left="360" w:hanging="360"/>
    </w:pPr>
  </w:style>
  <w:style w:type="paragraph" w:customStyle="1" w:styleId="Specslevel4">
    <w:name w:val="Specs level 4"/>
    <w:basedOn w:val="Specslevel3a"/>
    <w:pPr>
      <w:tabs>
        <w:tab w:val="clear" w:pos="576"/>
        <w:tab w:val="clear" w:pos="1080"/>
      </w:tabs>
      <w:ind w:left="360" w:hanging="360"/>
    </w:pPr>
  </w:style>
  <w:style w:type="paragraph" w:customStyle="1" w:styleId="Specslevel3a">
    <w:name w:val="Specs level 3a"/>
    <w:basedOn w:val="Specslevel2"/>
    <w:pPr>
      <w:tabs>
        <w:tab w:val="num" w:pos="576"/>
        <w:tab w:val="left" w:pos="1080"/>
      </w:tabs>
      <w:ind w:left="576" w:hanging="576"/>
    </w:pPr>
  </w:style>
  <w:style w:type="paragraph" w:customStyle="1" w:styleId="Specsleve3">
    <w:name w:val="Specs leve 3"/>
    <w:basedOn w:val="Specslevel3a"/>
    <w:pPr>
      <w:tabs>
        <w:tab w:val="clear" w:pos="1080"/>
      </w:tabs>
    </w:pPr>
  </w:style>
  <w:style w:type="paragraph" w:customStyle="1" w:styleId="Question">
    <w:name w:val="Question"/>
    <w:basedOn w:val="Normal"/>
    <w:pPr>
      <w:numPr>
        <w:numId w:val="24"/>
      </w:numPr>
      <w:tabs>
        <w:tab w:val="clear" w:pos="720"/>
      </w:tabs>
      <w:ind w:left="360" w:hanging="360"/>
      <w:jc w:val="left"/>
    </w:pPr>
    <w:rPr>
      <w:rFonts w:ascii="Arial" w:hAnsi="Arial"/>
      <w:kern w:val="0"/>
      <w:sz w:val="24"/>
    </w:rPr>
  </w:style>
  <w:style w:type="paragraph" w:customStyle="1" w:styleId="InstructionBullet">
    <w:name w:val="*InstructionBullet"/>
    <w:basedOn w:val="Normal"/>
    <w:pPr>
      <w:pBdr>
        <w:top w:val="single" w:sz="4" w:space="1" w:color="800000"/>
        <w:left w:val="single" w:sz="4" w:space="4" w:color="800000"/>
        <w:bottom w:val="single" w:sz="4" w:space="1" w:color="800000"/>
        <w:right w:val="single" w:sz="4" w:space="4" w:color="800000"/>
      </w:pBdr>
      <w:tabs>
        <w:tab w:val="num" w:pos="360"/>
      </w:tabs>
      <w:spacing w:before="120" w:line="300" w:lineRule="exact"/>
      <w:ind w:left="360" w:hanging="360"/>
      <w:jc w:val="left"/>
    </w:pPr>
    <w:rPr>
      <w:rFonts w:ascii="Arial" w:hAnsi="Arial"/>
      <w:color w:val="800000"/>
      <w:kern w:val="0"/>
      <w:sz w:val="24"/>
    </w:rPr>
  </w:style>
  <w:style w:type="paragraph" w:customStyle="1" w:styleId="StyleBulleted">
    <w:name w:val="Style Bulleted"/>
    <w:basedOn w:val="Normal"/>
    <w:pPr>
      <w:numPr>
        <w:numId w:val="17"/>
      </w:numPr>
      <w:jc w:val="left"/>
    </w:pPr>
    <w:rPr>
      <w:rFonts w:ascii="Arial" w:hAnsi="Arial"/>
      <w:kern w:val="0"/>
      <w:sz w:val="24"/>
    </w:rPr>
  </w:style>
  <w:style w:type="paragraph" w:customStyle="1" w:styleId="CustomerBullet">
    <w:name w:val="Customer Bullet"/>
    <w:basedOn w:val="CustomerNormal"/>
    <w:autoRedefine/>
    <w:pPr>
      <w:tabs>
        <w:tab w:val="num" w:pos="1080"/>
      </w:tabs>
      <w:ind w:left="1080" w:hanging="360"/>
    </w:pPr>
    <w:rPr>
      <w:rFonts w:ascii="Arial" w:hAnsi="Arial"/>
    </w:rPr>
  </w:style>
  <w:style w:type="paragraph" w:customStyle="1" w:styleId="BodyBullet">
    <w:name w:val="Body Bullet"/>
    <w:basedOn w:val="Normal"/>
    <w:pPr>
      <w:numPr>
        <w:numId w:val="18"/>
      </w:numPr>
      <w:jc w:val="left"/>
    </w:pPr>
    <w:rPr>
      <w:rFonts w:ascii="Arial" w:hAnsi="Arial"/>
      <w:kern w:val="0"/>
      <w:sz w:val="24"/>
    </w:rPr>
  </w:style>
  <w:style w:type="paragraph" w:customStyle="1" w:styleId="ResponseBullet">
    <w:name w:val="Response Bullet"/>
    <w:basedOn w:val="Normal"/>
    <w:pPr>
      <w:numPr>
        <w:numId w:val="19"/>
      </w:numPr>
      <w:spacing w:before="60" w:after="60"/>
      <w:jc w:val="left"/>
    </w:pPr>
    <w:rPr>
      <w:rFonts w:ascii="Arial" w:hAnsi="Arial"/>
      <w:kern w:val="0"/>
    </w:rPr>
  </w:style>
  <w:style w:type="paragraph" w:customStyle="1" w:styleId="StandardL2">
    <w:name w:val="Standard_L2"/>
    <w:basedOn w:val="Normal"/>
    <w:next w:val="Normal"/>
    <w:pPr>
      <w:numPr>
        <w:ilvl w:val="1"/>
        <w:numId w:val="20"/>
      </w:numPr>
      <w:tabs>
        <w:tab w:val="num" w:pos="1505"/>
      </w:tabs>
      <w:spacing w:after="240"/>
      <w:ind w:left="1505"/>
      <w:outlineLvl w:val="1"/>
    </w:pPr>
    <w:rPr>
      <w:rFonts w:ascii="Times" w:hAnsi="Times"/>
      <w:kern w:val="0"/>
      <w:sz w:val="24"/>
    </w:rPr>
  </w:style>
  <w:style w:type="paragraph" w:customStyle="1" w:styleId="Bulletkwn">
    <w:name w:val="Bullet kwn"/>
    <w:next w:val="Bullet"/>
    <w:autoRedefine/>
    <w:pPr>
      <w:keepNext/>
      <w:numPr>
        <w:numId w:val="21"/>
      </w:numPr>
      <w:suppressAutoHyphens/>
      <w:spacing w:line="265" w:lineRule="exact"/>
    </w:pPr>
    <w:rPr>
      <w:sz w:val="22"/>
    </w:rPr>
  </w:style>
  <w:style w:type="paragraph" w:customStyle="1" w:styleId="HangingIndentkwn">
    <w:name w:val="Hanging Indent kwn"/>
    <w:pPr>
      <w:keepNext/>
      <w:numPr>
        <w:numId w:val="22"/>
      </w:numPr>
      <w:jc w:val="both"/>
    </w:pPr>
    <w:rPr>
      <w:sz w:val="22"/>
    </w:rPr>
  </w:style>
  <w:style w:type="paragraph" w:customStyle="1" w:styleId="QuoteSpeaker0">
    <w:name w:val="QuoteSpeaker"/>
    <w:basedOn w:val="Normal"/>
    <w:pPr>
      <w:keepNext/>
      <w:tabs>
        <w:tab w:val="left" w:pos="360"/>
        <w:tab w:val="left" w:pos="489"/>
        <w:tab w:val="left" w:pos="1080"/>
        <w:tab w:val="left" w:pos="1800"/>
        <w:tab w:val="left" w:pos="2520"/>
        <w:tab w:val="left" w:pos="3240"/>
        <w:tab w:val="left" w:pos="3960"/>
        <w:tab w:val="left" w:pos="4680"/>
        <w:tab w:val="left" w:pos="5400"/>
        <w:tab w:val="left" w:pos="6120"/>
        <w:tab w:val="left" w:pos="6840"/>
      </w:tabs>
      <w:spacing w:line="220" w:lineRule="exact"/>
      <w:ind w:left="1930"/>
    </w:pPr>
    <w:rPr>
      <w:rFonts w:ascii="Arial" w:hAnsi="Arial"/>
      <w:snapToGrid w:val="0"/>
      <w:sz w:val="19"/>
    </w:rPr>
  </w:style>
  <w:style w:type="paragraph" w:customStyle="1" w:styleId="Smaller">
    <w:name w:val="Smaller"/>
    <w:basedOn w:val="Normal"/>
    <w:autoRedefine/>
    <w:pPr>
      <w:spacing w:line="80" w:lineRule="exact"/>
    </w:pPr>
    <w:rPr>
      <w:rFonts w:ascii="Arial" w:hAnsi="Arial"/>
      <w:sz w:val="12"/>
    </w:rPr>
  </w:style>
  <w:style w:type="paragraph" w:customStyle="1" w:styleId="HeadB">
    <w:name w:val="Head B"/>
    <w:basedOn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line="280" w:lineRule="exact"/>
    </w:pPr>
    <w:rPr>
      <w:rFonts w:ascii="Arial Bold" w:hAnsi="Arial Bold"/>
      <w:b/>
      <w:color w:val="000000"/>
      <w:sz w:val="24"/>
    </w:rPr>
  </w:style>
  <w:style w:type="paragraph" w:customStyle="1" w:styleId="HeadA">
    <w:name w:val="Head A"/>
    <w:basedOn w:val="Normal"/>
    <w:pPr>
      <w:keepNext/>
      <w:suppressAutoHyphens/>
      <w:spacing w:before="120" w:line="280" w:lineRule="exact"/>
      <w:jc w:val="left"/>
    </w:pPr>
    <w:rPr>
      <w:rFonts w:ascii="Arial Bold" w:hAnsi="Arial Bold"/>
      <w:b/>
      <w:color w:val="800000"/>
      <w:sz w:val="28"/>
    </w:rPr>
  </w:style>
  <w:style w:type="paragraph" w:customStyle="1" w:styleId="AppendixHead">
    <w:name w:val="Appendix Head"/>
    <w:basedOn w:val="Heading4"/>
    <w:pPr>
      <w:numPr>
        <w:ilvl w:val="3"/>
        <w:numId w:val="2"/>
      </w:numPr>
      <w:suppressAutoHyphens/>
      <w:spacing w:before="120" w:after="120" w:line="315" w:lineRule="exact"/>
      <w:jc w:val="center"/>
    </w:pPr>
    <w:rPr>
      <w:rFonts w:ascii="Arial" w:hAnsi="Arial"/>
      <w:b w:val="0"/>
    </w:rPr>
  </w:style>
  <w:style w:type="paragraph" w:customStyle="1" w:styleId="ThreeTabs1">
    <w:name w:val="ThreeTabs"/>
    <w:basedOn w:val="totaltab"/>
    <w:pPr>
      <w:tabs>
        <w:tab w:val="clear" w:pos="9090"/>
        <w:tab w:val="left" w:pos="1260"/>
        <w:tab w:val="right" w:pos="5040"/>
      </w:tabs>
      <w:spacing w:line="280" w:lineRule="exact"/>
      <w:ind w:left="720"/>
    </w:pPr>
    <w:rPr>
      <w:rFonts w:ascii="Arial" w:hAnsi="Arial"/>
      <w:spacing w:val="-2"/>
      <w:sz w:val="22"/>
    </w:rPr>
  </w:style>
  <w:style w:type="paragraph" w:customStyle="1" w:styleId="MinorHead2">
    <w:name w:val="MinorHead 2"/>
    <w:basedOn w:val="MinorHead"/>
    <w:pPr>
      <w:pBdr>
        <w:top w:val="single" w:sz="4" w:space="1" w:color="008080"/>
        <w:left w:val="single" w:sz="4" w:space="4" w:color="008080"/>
        <w:bottom w:val="single" w:sz="4" w:space="1" w:color="008080"/>
        <w:right w:val="single" w:sz="4" w:space="4" w:color="008080"/>
      </w:pBdr>
      <w:shd w:val="pct30" w:color="008080" w:fill="008080"/>
      <w:spacing w:before="160"/>
    </w:pPr>
    <w:rPr>
      <w:rFonts w:ascii="Arial" w:hAnsi="Arial"/>
      <w:b w:val="0"/>
      <w:color w:val="FFFFFF"/>
      <w:spacing w:val="-3"/>
      <w:kern w:val="16"/>
      <w:sz w:val="24"/>
    </w:rPr>
  </w:style>
  <w:style w:type="paragraph" w:customStyle="1" w:styleId="OriginalText">
    <w:name w:val="Original Text"/>
    <w:basedOn w:val="Normal"/>
    <w:pPr>
      <w:spacing w:line="280" w:lineRule="exact"/>
    </w:pPr>
    <w:rPr>
      <w:rFonts w:ascii="Arial" w:hAnsi="Arial"/>
      <w:snapToGrid w:val="0"/>
      <w:sz w:val="22"/>
    </w:rPr>
  </w:style>
  <w:style w:type="paragraph" w:customStyle="1" w:styleId="WW-BodyText2">
    <w:name w:val="WW-Body Text 2"/>
    <w:basedOn w:val="Normal"/>
    <w:autoRedefine/>
    <w:pPr>
      <w:suppressAutoHyphens/>
      <w:spacing w:line="280" w:lineRule="exact"/>
      <w:jc w:val="left"/>
    </w:pPr>
    <w:rPr>
      <w:rFonts w:ascii="Arial" w:hAnsi="Arial"/>
      <w:kern w:val="22"/>
      <w:sz w:val="22"/>
    </w:rPr>
  </w:style>
  <w:style w:type="paragraph" w:customStyle="1" w:styleId="BULLET1">
    <w:name w:val="BULLET"/>
    <w:basedOn w:val="Normal"/>
    <w:pPr>
      <w:tabs>
        <w:tab w:val="left" w:pos="360"/>
      </w:tabs>
      <w:suppressAutoHyphens/>
      <w:spacing w:line="280" w:lineRule="exact"/>
      <w:jc w:val="left"/>
    </w:pPr>
    <w:rPr>
      <w:rFonts w:ascii="Arial" w:hAnsi="Arial"/>
      <w:snapToGrid w:val="0"/>
      <w:color w:val="000000"/>
      <w:kern w:val="22"/>
      <w:sz w:val="22"/>
    </w:rPr>
  </w:style>
  <w:style w:type="paragraph" w:customStyle="1" w:styleId="minorheadD1">
    <w:name w:val="minorhead D"/>
    <w:basedOn w:val="MinorHeadC"/>
    <w:pPr>
      <w:keepLines w:val="0"/>
      <w:spacing w:line="265" w:lineRule="exact"/>
      <w:outlineLvl w:val="1"/>
    </w:pPr>
    <w:rPr>
      <w:rFonts w:ascii="Arial Bold" w:hAnsi="Arial Bold"/>
      <w:b w:val="0"/>
      <w:i w:val="0"/>
      <w:snapToGrid w:val="0"/>
      <w:kern w:val="16"/>
      <w:sz w:val="22"/>
    </w:rPr>
  </w:style>
  <w:style w:type="paragraph" w:customStyle="1" w:styleId="letterhead">
    <w:name w:val="letter head"/>
    <w:basedOn w:val="Normal"/>
    <w:pPr>
      <w:keepNext/>
      <w:tabs>
        <w:tab w:val="left" w:pos="9630"/>
      </w:tabs>
      <w:suppressAutoHyphens/>
      <w:ind w:right="14"/>
      <w:jc w:val="left"/>
      <w:outlineLvl w:val="0"/>
    </w:pPr>
    <w:rPr>
      <w:rFonts w:ascii="Arial" w:hAnsi="Arial"/>
      <w:sz w:val="24"/>
      <w:u w:val="single"/>
    </w:rPr>
  </w:style>
  <w:style w:type="paragraph" w:customStyle="1" w:styleId="MegaHead0">
    <w:name w:val="MegaHead"/>
    <w:basedOn w:val="Majorhead"/>
    <w:next w:val="Normal"/>
    <w:rsid w:val="00BF47CF"/>
    <w:pPr>
      <w:pageBreakBefore/>
      <w:pBdr>
        <w:top w:val="single" w:sz="4" w:space="1" w:color="800000"/>
        <w:left w:val="single" w:sz="4" w:space="4" w:color="800000"/>
        <w:bottom w:val="single" w:sz="4" w:space="1" w:color="800000"/>
        <w:right w:val="single" w:sz="4" w:space="4" w:color="800000"/>
      </w:pBdr>
      <w:shd w:val="clear" w:color="auto" w:fill="800000"/>
      <w:spacing w:before="0" w:line="400" w:lineRule="exact"/>
    </w:pPr>
    <w:rPr>
      <w:rFonts w:ascii="Arial Black" w:hAnsi="Arial Black"/>
      <w:b w:val="0"/>
      <w:color w:val="FFFFFF"/>
      <w:kern w:val="20"/>
      <w:sz w:val="36"/>
    </w:rPr>
  </w:style>
  <w:style w:type="paragraph" w:customStyle="1" w:styleId="WW-Caption">
    <w:name w:val="WW-Caption"/>
    <w:basedOn w:val="Normal"/>
    <w:pPr>
      <w:suppressLineNumbers/>
      <w:suppressAutoHyphens/>
      <w:spacing w:before="120" w:after="120"/>
      <w:jc w:val="left"/>
    </w:pPr>
    <w:rPr>
      <w:rFonts w:ascii="Arial" w:hAnsi="Arial"/>
      <w:i/>
      <w:kern w:val="20"/>
      <w:sz w:val="22"/>
    </w:rPr>
  </w:style>
  <w:style w:type="paragraph" w:customStyle="1" w:styleId="Megahead1">
    <w:name w:val="Megahead"/>
    <w:basedOn w:val="Majorhead"/>
    <w:next w:val="Normal"/>
    <w:rsid w:val="00BB76BF"/>
    <w:pPr>
      <w:pageBreakBefore/>
      <w:shd w:val="clear" w:color="auto" w:fill="00AAAD"/>
      <w:spacing w:before="0" w:line="400" w:lineRule="exact"/>
    </w:pPr>
    <w:rPr>
      <w:rFonts w:ascii="Arial Black" w:hAnsi="Arial Black"/>
      <w:b w:val="0"/>
      <w:color w:val="FFFFFF" w:themeColor="background1"/>
      <w:sz w:val="36"/>
    </w:rPr>
  </w:style>
  <w:style w:type="paragraph" w:customStyle="1" w:styleId="ArialBullet">
    <w:name w:val="Arial Bullet"/>
    <w:basedOn w:val="Normal"/>
    <w:pPr>
      <w:numPr>
        <w:numId w:val="23"/>
      </w:numPr>
      <w:tabs>
        <w:tab w:val="left" w:pos="360"/>
      </w:tabs>
      <w:spacing w:line="280" w:lineRule="exact"/>
      <w:jc w:val="left"/>
    </w:pPr>
    <w:rPr>
      <w:rFonts w:ascii="Arial" w:hAnsi="Arial"/>
    </w:rPr>
  </w:style>
  <w:style w:type="paragraph" w:customStyle="1" w:styleId="MainNumberHeads">
    <w:name w:val="Main Number Heads"/>
    <w:basedOn w:val="Normal"/>
    <w:pPr>
      <w:tabs>
        <w:tab w:val="num" w:pos="360"/>
      </w:tabs>
      <w:ind w:left="360" w:hanging="360"/>
      <w:jc w:val="left"/>
    </w:pPr>
    <w:rPr>
      <w:rFonts w:ascii="Arial" w:hAnsi="Arial"/>
      <w:kern w:val="0"/>
      <w:sz w:val="22"/>
    </w:rPr>
  </w:style>
  <w:style w:type="paragraph" w:customStyle="1" w:styleId="Subhead">
    <w:name w:val="Subhead"/>
    <w:basedOn w:val="MinorHead"/>
    <w:pPr>
      <w:shd w:val="clear" w:color="auto" w:fill="auto"/>
      <w:spacing w:after="120"/>
    </w:pPr>
    <w:rPr>
      <w:rFonts w:ascii="Arial Black" w:hAnsi="Arial Black"/>
      <w:b w:val="0"/>
    </w:rPr>
  </w:style>
  <w:style w:type="paragraph" w:customStyle="1" w:styleId="Address2">
    <w:name w:val="Address 2"/>
    <w:basedOn w:val="Normal"/>
    <w:pPr>
      <w:spacing w:line="160" w:lineRule="atLeast"/>
    </w:pPr>
    <w:rPr>
      <w:rFonts w:ascii="Arial" w:hAnsi="Arial"/>
      <w:kern w:val="0"/>
      <w:sz w:val="14"/>
    </w:rPr>
  </w:style>
  <w:style w:type="paragraph" w:customStyle="1" w:styleId="bulletinbox">
    <w:name w:val="bullet in box"/>
    <w:basedOn w:val="Normal"/>
    <w:pPr>
      <w:suppressAutoHyphens/>
      <w:ind w:left="360" w:hanging="360"/>
      <w:jc w:val="left"/>
    </w:pPr>
    <w:rPr>
      <w:b/>
      <w:color w:val="800000"/>
      <w:kern w:val="16"/>
    </w:rPr>
  </w:style>
  <w:style w:type="paragraph" w:customStyle="1" w:styleId="BigQuoteBullet">
    <w:name w:val="BigQuoteBullet"/>
    <w:basedOn w:val="BigQuote"/>
    <w:pPr>
      <w:numPr>
        <w:numId w:val="27"/>
      </w:numPr>
      <w:tabs>
        <w:tab w:val="clear" w:pos="9630"/>
      </w:tabs>
      <w:spacing w:line="265" w:lineRule="exact"/>
      <w:ind w:left="936"/>
    </w:pPr>
    <w:rPr>
      <w:rFonts w:ascii="Arial" w:hAnsi="Arial"/>
      <w:color w:val="000000"/>
      <w:kern w:val="20"/>
      <w:sz w:val="20"/>
    </w:rPr>
  </w:style>
  <w:style w:type="paragraph" w:customStyle="1" w:styleId="costnumberedroman">
    <w:name w:val="costnumbered roman"/>
    <w:basedOn w:val="costnumberedbelow"/>
    <w:autoRedefine/>
    <w:pPr>
      <w:widowControl w:val="0"/>
      <w:numPr>
        <w:numId w:val="28"/>
      </w:numPr>
      <w:tabs>
        <w:tab w:val="clear" w:pos="9630"/>
      </w:tabs>
      <w:suppressAutoHyphens w:val="0"/>
      <w:spacing w:before="60" w:line="265" w:lineRule="exact"/>
      <w:ind w:right="0"/>
      <w:jc w:val="left"/>
    </w:pPr>
    <w:rPr>
      <w:rFonts w:ascii="Times New Roman" w:hAnsi="Times New Roman"/>
      <w:kern w:val="18"/>
    </w:rPr>
  </w:style>
  <w:style w:type="paragraph" w:styleId="BalloonText">
    <w:name w:val="Balloon Text"/>
    <w:basedOn w:val="Normal"/>
    <w:semiHidden/>
    <w:unhideWhenUsed/>
    <w:rPr>
      <w:rFonts w:ascii="Tahoma" w:hAnsi="Tahoma"/>
      <w:sz w:val="16"/>
    </w:rPr>
  </w:style>
  <w:style w:type="character" w:customStyle="1" w:styleId="BalloonTextChar">
    <w:name w:val="Balloon Text Char"/>
    <w:semiHidden/>
    <w:rPr>
      <w:rFonts w:ascii="Lucida Grande" w:eastAsia="Times New Roman" w:hAnsi="Lucida Grande"/>
      <w:sz w:val="18"/>
      <w:szCs w:val="18"/>
    </w:rPr>
  </w:style>
  <w:style w:type="paragraph" w:customStyle="1" w:styleId="Legal2L2">
    <w:name w:val="Legal2_L2"/>
    <w:basedOn w:val="Normal"/>
    <w:pPr>
      <w:numPr>
        <w:ilvl w:val="1"/>
        <w:numId w:val="29"/>
      </w:numPr>
      <w:spacing w:after="240"/>
      <w:jc w:val="left"/>
      <w:outlineLvl w:val="1"/>
    </w:pPr>
    <w:rPr>
      <w:rFonts w:ascii="Times New Roman" w:hAnsi="Times New Roman"/>
      <w:kern w:val="0"/>
      <w:sz w:val="24"/>
    </w:rPr>
  </w:style>
  <w:style w:type="character" w:customStyle="1" w:styleId="Heading3Char1CharCharChar">
    <w:name w:val="Heading 3 Char1 Char Char Char"/>
    <w:aliases w:val="Heading 3 Char Char Char Char Char"/>
    <w:rPr>
      <w:rFonts w:ascii="Arial" w:hAnsi="Arial" w:cs="Arial"/>
      <w:b/>
      <w:bCs/>
      <w:sz w:val="26"/>
      <w:szCs w:val="26"/>
    </w:rPr>
  </w:style>
  <w:style w:type="paragraph" w:customStyle="1" w:styleId="Caption2">
    <w:name w:val="Caption2"/>
    <w:basedOn w:val="Normal"/>
    <w:rsid w:val="00EC2289"/>
    <w:pPr>
      <w:tabs>
        <w:tab w:val="right" w:pos="5890"/>
        <w:tab w:val="right" w:pos="9000"/>
      </w:tabs>
      <w:suppressAutoHyphens/>
      <w:spacing w:after="200"/>
      <w:jc w:val="left"/>
    </w:pPr>
    <w:rPr>
      <w:color w:val="FF0000"/>
      <w:kern w:val="20"/>
    </w:rPr>
  </w:style>
  <w:style w:type="paragraph" w:customStyle="1" w:styleId="Quote3">
    <w:name w:val="Quote3"/>
    <w:basedOn w:val="Normal"/>
    <w:next w:val="Normal"/>
    <w:rsid w:val="00EC2289"/>
    <w:rPr>
      <w:rFonts w:ascii="Arial" w:hAnsi="Arial"/>
      <w:color w:val="800000"/>
      <w:kern w:val="17"/>
      <w:sz w:val="18"/>
    </w:rPr>
  </w:style>
  <w:style w:type="character" w:customStyle="1" w:styleId="EquationCaption">
    <w:name w:val="_Equation Caption"/>
    <w:rsid w:val="00EC2289"/>
  </w:style>
  <w:style w:type="character" w:customStyle="1" w:styleId="ClosingChar">
    <w:name w:val="Closing Char"/>
    <w:basedOn w:val="DefaultParagraphFont"/>
    <w:link w:val="Closing"/>
    <w:semiHidden/>
    <w:rsid w:val="00EC2289"/>
    <w:rPr>
      <w:rFonts w:ascii="Garamond" w:hAnsi="Garamond"/>
      <w:sz w:val="22"/>
    </w:rPr>
  </w:style>
  <w:style w:type="paragraph" w:styleId="Closing">
    <w:name w:val="Closing"/>
    <w:basedOn w:val="Normal"/>
    <w:next w:val="Normal"/>
    <w:link w:val="ClosingChar"/>
    <w:semiHidden/>
    <w:rsid w:val="00EC2289"/>
    <w:pPr>
      <w:spacing w:line="220" w:lineRule="atLeast"/>
      <w:jc w:val="left"/>
    </w:pPr>
    <w:rPr>
      <w:rFonts w:ascii="Garamond" w:hAnsi="Garamond"/>
      <w:kern w:val="0"/>
      <w:sz w:val="22"/>
    </w:rPr>
  </w:style>
  <w:style w:type="paragraph" w:customStyle="1" w:styleId="Level1">
    <w:name w:val="Level 1"/>
    <w:basedOn w:val="Normal"/>
    <w:rsid w:val="00EC2289"/>
    <w:pPr>
      <w:widowControl w:val="0"/>
      <w:tabs>
        <w:tab w:val="num" w:pos="360"/>
      </w:tabs>
      <w:autoSpaceDE w:val="0"/>
      <w:autoSpaceDN w:val="0"/>
      <w:adjustRightInd w:val="0"/>
      <w:ind w:left="360" w:hanging="360"/>
      <w:jc w:val="left"/>
      <w:outlineLvl w:val="0"/>
    </w:pPr>
    <w:rPr>
      <w:rFonts w:ascii="Times New Roman" w:hAnsi="Times New Roman"/>
      <w:kern w:val="0"/>
    </w:rPr>
  </w:style>
  <w:style w:type="paragraph" w:customStyle="1" w:styleId="Achievement">
    <w:name w:val="Achievement"/>
    <w:basedOn w:val="BodyText"/>
    <w:rsid w:val="00EC2289"/>
    <w:pPr>
      <w:tabs>
        <w:tab w:val="num" w:pos="360"/>
      </w:tabs>
      <w:spacing w:after="60" w:line="220" w:lineRule="atLeast"/>
      <w:ind w:left="360" w:hanging="360"/>
      <w:jc w:val="left"/>
    </w:pPr>
    <w:rPr>
      <w:rFonts w:ascii="Arial" w:hAnsi="Arial"/>
      <w:snapToGrid/>
      <w:spacing w:val="-5"/>
      <w:kern w:val="0"/>
    </w:rPr>
  </w:style>
  <w:style w:type="paragraph" w:customStyle="1" w:styleId="Objective">
    <w:name w:val="Objective"/>
    <w:basedOn w:val="Normal"/>
    <w:next w:val="BodyText"/>
    <w:rsid w:val="00EC2289"/>
    <w:pPr>
      <w:spacing w:before="240" w:after="220" w:line="220" w:lineRule="atLeast"/>
      <w:jc w:val="left"/>
    </w:pPr>
    <w:rPr>
      <w:rFonts w:ascii="Arial" w:hAnsi="Arial"/>
      <w:kern w:val="0"/>
    </w:rPr>
  </w:style>
  <w:style w:type="paragraph" w:customStyle="1" w:styleId="H4">
    <w:name w:val="H4"/>
    <w:basedOn w:val="Normal"/>
    <w:next w:val="Normal"/>
    <w:rsid w:val="00EC2289"/>
    <w:pPr>
      <w:keepNext/>
      <w:jc w:val="left"/>
      <w:outlineLvl w:val="4"/>
    </w:pPr>
    <w:rPr>
      <w:rFonts w:ascii="Times New Roman" w:hAnsi="Times New Roman"/>
      <w:b/>
      <w:kern w:val="0"/>
      <w:sz w:val="18"/>
    </w:rPr>
  </w:style>
  <w:style w:type="paragraph" w:customStyle="1" w:styleId="Response">
    <w:name w:val="Response"/>
    <w:basedOn w:val="Normal"/>
    <w:rsid w:val="00EC2289"/>
    <w:pPr>
      <w:ind w:left="360"/>
      <w:jc w:val="left"/>
    </w:pPr>
    <w:rPr>
      <w:rFonts w:ascii="Arial" w:hAnsi="Arial"/>
      <w:color w:val="0000FF"/>
      <w:kern w:val="0"/>
    </w:rPr>
  </w:style>
  <w:style w:type="paragraph" w:customStyle="1" w:styleId="Caption3">
    <w:name w:val="Caption3"/>
    <w:basedOn w:val="Normal"/>
    <w:rsid w:val="00404743"/>
    <w:pPr>
      <w:tabs>
        <w:tab w:val="right" w:pos="5890"/>
        <w:tab w:val="right" w:pos="9000"/>
      </w:tabs>
      <w:suppressAutoHyphens/>
      <w:spacing w:after="200"/>
      <w:jc w:val="left"/>
    </w:pPr>
    <w:rPr>
      <w:color w:val="FF0000"/>
      <w:kern w:val="20"/>
    </w:rPr>
  </w:style>
  <w:style w:type="character" w:customStyle="1" w:styleId="InternetLink">
    <w:name w:val="Internet Link"/>
    <w:rsid w:val="00D50176"/>
    <w:rPr>
      <w:color w:val="000080"/>
      <w:u w:val="single"/>
    </w:rPr>
  </w:style>
  <w:style w:type="paragraph" w:customStyle="1" w:styleId="western">
    <w:name w:val="western"/>
    <w:basedOn w:val="Normal"/>
    <w:rsid w:val="00F527C9"/>
    <w:pPr>
      <w:jc w:val="left"/>
    </w:pPr>
    <w:rPr>
      <w:rFonts w:ascii="Times New Roman" w:eastAsia="Calibri" w:hAnsi="Times New Roman"/>
      <w:kern w:val="0"/>
      <w:sz w:val="24"/>
      <w:szCs w:val="24"/>
    </w:rPr>
  </w:style>
  <w:style w:type="character" w:customStyle="1" w:styleId="phone">
    <w:name w:val="phone"/>
    <w:rsid w:val="00720A18"/>
  </w:style>
  <w:style w:type="paragraph" w:customStyle="1" w:styleId="Pa1">
    <w:name w:val="Pa1"/>
    <w:basedOn w:val="Default"/>
    <w:next w:val="Default"/>
    <w:uiPriority w:val="99"/>
    <w:rsid w:val="008A53BD"/>
    <w:pPr>
      <w:widowControl/>
      <w:autoSpaceDE w:val="0"/>
      <w:autoSpaceDN w:val="0"/>
      <w:adjustRightInd w:val="0"/>
      <w:spacing w:line="241" w:lineRule="atLeast"/>
    </w:pPr>
    <w:rPr>
      <w:rFonts w:ascii="Myriad Pro" w:hAnsi="Myriad Pro"/>
      <w:color w:val="auto"/>
      <w:szCs w:val="24"/>
    </w:rPr>
  </w:style>
  <w:style w:type="character" w:customStyle="1" w:styleId="A2">
    <w:name w:val="A2"/>
    <w:uiPriority w:val="99"/>
    <w:rsid w:val="008A53BD"/>
    <w:rPr>
      <w:rFonts w:cs="Myriad Pro"/>
      <w:color w:val="000000"/>
      <w:sz w:val="18"/>
      <w:szCs w:val="18"/>
    </w:rPr>
  </w:style>
  <w:style w:type="paragraph" w:customStyle="1" w:styleId="col-sm-11">
    <w:name w:val="col-sm-11"/>
    <w:basedOn w:val="Normal"/>
    <w:rsid w:val="002C4E42"/>
    <w:pPr>
      <w:spacing w:before="100" w:beforeAutospacing="1" w:after="100" w:afterAutospacing="1"/>
      <w:jc w:val="left"/>
    </w:pPr>
    <w:rPr>
      <w:rFonts w:ascii="Times New Roman" w:hAnsi="Times New Roman"/>
      <w:kern w:val="0"/>
      <w:sz w:val="24"/>
      <w:szCs w:val="24"/>
    </w:rPr>
  </w:style>
  <w:style w:type="character" w:customStyle="1" w:styleId="FooterChar">
    <w:name w:val="Footer Char"/>
    <w:locked/>
    <w:rsid w:val="00F33244"/>
    <w:rPr>
      <w:rFonts w:cs="Times New Roman"/>
    </w:rPr>
  </w:style>
  <w:style w:type="paragraph" w:customStyle="1" w:styleId="Legal2L1">
    <w:name w:val="Legal2_L1"/>
    <w:basedOn w:val="Normal"/>
    <w:next w:val="Legal2L2"/>
    <w:rsid w:val="00F33244"/>
    <w:pPr>
      <w:keepNext/>
      <w:keepLines/>
      <w:tabs>
        <w:tab w:val="num" w:pos="360"/>
      </w:tabs>
      <w:spacing w:after="240"/>
      <w:ind w:left="360" w:hanging="360"/>
      <w:outlineLvl w:val="0"/>
    </w:pPr>
    <w:rPr>
      <w:rFonts w:ascii="Times New Roman Bold" w:hAnsi="Times New Roman Bold"/>
      <w:b/>
      <w:smallCaps/>
      <w:kern w:val="0"/>
      <w:sz w:val="24"/>
    </w:rPr>
  </w:style>
  <w:style w:type="character" w:customStyle="1" w:styleId="mw-headline">
    <w:name w:val="mw-headline"/>
    <w:basedOn w:val="DefaultParagraphFont"/>
    <w:rsid w:val="00313485"/>
  </w:style>
  <w:style w:type="character" w:customStyle="1" w:styleId="BodyTextChar">
    <w:name w:val="Body Text Char"/>
    <w:aliases w:val="Body Text1 Char,NoticeText-List Char"/>
    <w:basedOn w:val="DefaultParagraphFont"/>
    <w:link w:val="BodyText"/>
    <w:semiHidden/>
    <w:rsid w:val="004D3470"/>
    <w:rPr>
      <w:rFonts w:ascii="Century Gothic" w:hAnsi="Century Gothic"/>
      <w:snapToGrid w:val="0"/>
      <w:kern w:val="20"/>
    </w:rPr>
  </w:style>
  <w:style w:type="paragraph" w:customStyle="1" w:styleId="TableHeader">
    <w:name w:val="Table Header"/>
    <w:basedOn w:val="Normal"/>
    <w:qFormat/>
    <w:rsid w:val="006B5E72"/>
    <w:pPr>
      <w:widowControl w:val="0"/>
      <w:adjustRightInd w:val="0"/>
      <w:spacing w:before="120" w:after="120"/>
      <w:jc w:val="left"/>
      <w:textAlignment w:val="baseline"/>
    </w:pPr>
    <w:rPr>
      <w:rFonts w:ascii="Arial" w:eastAsia="Osaka" w:hAnsi="Arial"/>
      <w:color w:val="FFFFFF" w:themeColor="background1"/>
      <w:kern w:val="0"/>
    </w:rPr>
  </w:style>
  <w:style w:type="paragraph" w:customStyle="1" w:styleId="TableNormal1">
    <w:name w:val="Table Normal1"/>
    <w:basedOn w:val="Normal"/>
    <w:qFormat/>
    <w:rsid w:val="006B5E72"/>
    <w:pPr>
      <w:widowControl w:val="0"/>
      <w:adjustRightInd w:val="0"/>
      <w:spacing w:before="120" w:after="120"/>
      <w:jc w:val="left"/>
      <w:textAlignment w:val="baseline"/>
    </w:pPr>
    <w:rPr>
      <w:rFonts w:ascii="Arial" w:eastAsia="Osaka" w:hAnsi="Arial"/>
      <w:kern w:val="0"/>
    </w:rPr>
  </w:style>
  <w:style w:type="character" w:customStyle="1" w:styleId="Title1">
    <w:name w:val="Title1"/>
    <w:basedOn w:val="DefaultParagraphFont"/>
    <w:rsid w:val="006B5E72"/>
  </w:style>
  <w:style w:type="paragraph" w:customStyle="1" w:styleId="s7">
    <w:name w:val="s7"/>
    <w:basedOn w:val="Normal"/>
    <w:rsid w:val="00E1381E"/>
    <w:pPr>
      <w:spacing w:before="100" w:beforeAutospacing="1" w:after="100" w:afterAutospacing="1"/>
      <w:jc w:val="left"/>
    </w:pPr>
    <w:rPr>
      <w:rFonts w:ascii="Times New Roman" w:eastAsiaTheme="minorHAnsi" w:hAnsi="Times New Roman"/>
      <w:kern w:val="0"/>
      <w:sz w:val="24"/>
      <w:szCs w:val="24"/>
    </w:rPr>
  </w:style>
  <w:style w:type="character" w:customStyle="1" w:styleId="name">
    <w:name w:val="name"/>
    <w:basedOn w:val="DefaultParagraphFont"/>
    <w:rsid w:val="00E1381E"/>
  </w:style>
  <w:style w:type="paragraph" w:customStyle="1" w:styleId="Quote4">
    <w:name w:val="Quote4"/>
    <w:basedOn w:val="Normal"/>
    <w:next w:val="Normal"/>
    <w:rsid w:val="00CC7DB1"/>
    <w:rPr>
      <w:rFonts w:ascii="Arial" w:hAnsi="Arial"/>
      <w:color w:val="800000"/>
      <w:kern w:val="17"/>
      <w:sz w:val="18"/>
    </w:rPr>
  </w:style>
  <w:style w:type="paragraph" w:customStyle="1" w:styleId="Style">
    <w:name w:val="Style"/>
    <w:rsid w:val="00CC7DB1"/>
    <w:pPr>
      <w:widowControl w:val="0"/>
    </w:pPr>
    <w:rPr>
      <w:sz w:val="24"/>
    </w:rPr>
  </w:style>
  <w:style w:type="paragraph" w:customStyle="1" w:styleId="MajorHead0">
    <w:name w:val="Major Head"/>
    <w:basedOn w:val="Normal"/>
    <w:link w:val="MajorHeadChar"/>
    <w:qFormat/>
    <w:rsid w:val="00BB76BF"/>
    <w:pPr>
      <w:keepNext/>
      <w:suppressAutoHyphens/>
      <w:spacing w:before="240" w:line="340" w:lineRule="exact"/>
      <w:jc w:val="left"/>
    </w:pPr>
    <w:rPr>
      <w:rFonts w:eastAsiaTheme="minorHAnsi" w:cstheme="minorBidi"/>
      <w:b/>
      <w:caps/>
      <w:color w:val="00AAAD"/>
      <w:kern w:val="0"/>
      <w:sz w:val="32"/>
      <w:szCs w:val="32"/>
      <w:shd w:val="clear" w:color="auto" w:fill="FFFFFF"/>
    </w:rPr>
  </w:style>
  <w:style w:type="character" w:customStyle="1" w:styleId="MajorHeadChar">
    <w:name w:val="Major Head Char"/>
    <w:basedOn w:val="DefaultParagraphFont"/>
    <w:link w:val="MajorHead0"/>
    <w:rsid w:val="00BB76BF"/>
    <w:rPr>
      <w:rFonts w:ascii="Century Gothic" w:eastAsiaTheme="minorHAnsi" w:hAnsi="Century Gothic" w:cstheme="minorBidi"/>
      <w:b/>
      <w:caps/>
      <w:color w:val="00AAAD"/>
      <w:sz w:val="32"/>
      <w:szCs w:val="32"/>
    </w:rPr>
  </w:style>
  <w:style w:type="character" w:customStyle="1" w:styleId="kdl-jtordpt">
    <w:name w:val="kdl-jtordpt"/>
    <w:basedOn w:val="DefaultParagraphFont"/>
    <w:rsid w:val="00D05DF8"/>
  </w:style>
  <w:style w:type="character" w:customStyle="1" w:styleId="kdl-fullname">
    <w:name w:val="kdl-fullname"/>
    <w:basedOn w:val="DefaultParagraphFont"/>
    <w:rsid w:val="00D05DF8"/>
  </w:style>
  <w:style w:type="character" w:customStyle="1" w:styleId="kdl-phone">
    <w:name w:val="kdl-phone"/>
    <w:basedOn w:val="DefaultParagraphFont"/>
    <w:rsid w:val="00840BCF"/>
  </w:style>
  <w:style w:type="paragraph" w:styleId="CommentSubject">
    <w:name w:val="annotation subject"/>
    <w:basedOn w:val="CommentText"/>
    <w:next w:val="CommentText"/>
    <w:link w:val="CommentSubjectChar"/>
    <w:uiPriority w:val="99"/>
    <w:semiHidden/>
    <w:unhideWhenUsed/>
    <w:rsid w:val="00BB76BF"/>
    <w:rPr>
      <w:b/>
      <w:bCs/>
      <w:kern w:val="18"/>
      <w:sz w:val="20"/>
    </w:rPr>
  </w:style>
  <w:style w:type="character" w:customStyle="1" w:styleId="CommentSubjectChar">
    <w:name w:val="Comment Subject Char"/>
    <w:basedOn w:val="CommentTextChar"/>
    <w:link w:val="CommentSubject"/>
    <w:uiPriority w:val="99"/>
    <w:semiHidden/>
    <w:rsid w:val="00BB76BF"/>
    <w:rPr>
      <w:rFonts w:ascii="Century Gothic" w:hAnsi="Century Gothic"/>
      <w:b/>
      <w:bCs/>
      <w:kern w:val="18"/>
      <w:sz w:val="18"/>
    </w:rPr>
  </w:style>
  <w:style w:type="table" w:styleId="TableGrid">
    <w:name w:val="Table Grid"/>
    <w:basedOn w:val="TableNormal"/>
    <w:uiPriority w:val="39"/>
    <w:rsid w:val="00590D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E012A"/>
    <w:pPr>
      <w:numPr>
        <w:ilvl w:val="1"/>
      </w:numPr>
    </w:pPr>
    <w:rPr>
      <w:rFonts w:ascii="Gotham Medium" w:eastAsiaTheme="majorEastAsia" w:hAnsi="Gotham Medium" w:cstheme="majorBidi"/>
      <w:iCs/>
      <w:color w:val="00ABAD"/>
      <w:sz w:val="24"/>
      <w:szCs w:val="24"/>
    </w:rPr>
  </w:style>
  <w:style w:type="character" w:customStyle="1" w:styleId="SubtitleChar">
    <w:name w:val="Subtitle Char"/>
    <w:basedOn w:val="DefaultParagraphFont"/>
    <w:link w:val="Subtitle"/>
    <w:uiPriority w:val="11"/>
    <w:rsid w:val="00DE012A"/>
    <w:rPr>
      <w:rFonts w:ascii="Gotham Medium" w:eastAsiaTheme="majorEastAsia" w:hAnsi="Gotham Medium" w:cstheme="majorBidi"/>
      <w:iCs/>
      <w:color w:val="00ABAD"/>
      <w:kern w:val="1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6404">
      <w:bodyDiv w:val="1"/>
      <w:marLeft w:val="0"/>
      <w:marRight w:val="0"/>
      <w:marTop w:val="0"/>
      <w:marBottom w:val="0"/>
      <w:divBdr>
        <w:top w:val="none" w:sz="0" w:space="0" w:color="auto"/>
        <w:left w:val="none" w:sz="0" w:space="0" w:color="auto"/>
        <w:bottom w:val="none" w:sz="0" w:space="0" w:color="auto"/>
        <w:right w:val="none" w:sz="0" w:space="0" w:color="auto"/>
      </w:divBdr>
    </w:div>
    <w:div w:id="441998770">
      <w:bodyDiv w:val="1"/>
      <w:marLeft w:val="0"/>
      <w:marRight w:val="0"/>
      <w:marTop w:val="0"/>
      <w:marBottom w:val="0"/>
      <w:divBdr>
        <w:top w:val="none" w:sz="0" w:space="0" w:color="auto"/>
        <w:left w:val="none" w:sz="0" w:space="0" w:color="auto"/>
        <w:bottom w:val="none" w:sz="0" w:space="0" w:color="auto"/>
        <w:right w:val="none" w:sz="0" w:space="0" w:color="auto"/>
      </w:divBdr>
    </w:div>
    <w:div w:id="532302414">
      <w:bodyDiv w:val="1"/>
      <w:marLeft w:val="0"/>
      <w:marRight w:val="0"/>
      <w:marTop w:val="0"/>
      <w:marBottom w:val="0"/>
      <w:divBdr>
        <w:top w:val="none" w:sz="0" w:space="0" w:color="auto"/>
        <w:left w:val="none" w:sz="0" w:space="0" w:color="auto"/>
        <w:bottom w:val="none" w:sz="0" w:space="0" w:color="auto"/>
        <w:right w:val="none" w:sz="0" w:space="0" w:color="auto"/>
      </w:divBdr>
      <w:divsChild>
        <w:div w:id="1832796114">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706177112">
      <w:bodyDiv w:val="1"/>
      <w:marLeft w:val="0"/>
      <w:marRight w:val="0"/>
      <w:marTop w:val="0"/>
      <w:marBottom w:val="0"/>
      <w:divBdr>
        <w:top w:val="none" w:sz="0" w:space="0" w:color="auto"/>
        <w:left w:val="none" w:sz="0" w:space="0" w:color="auto"/>
        <w:bottom w:val="none" w:sz="0" w:space="0" w:color="auto"/>
        <w:right w:val="none" w:sz="0" w:space="0" w:color="auto"/>
      </w:divBdr>
    </w:div>
    <w:div w:id="1011882503">
      <w:bodyDiv w:val="1"/>
      <w:marLeft w:val="0"/>
      <w:marRight w:val="0"/>
      <w:marTop w:val="0"/>
      <w:marBottom w:val="0"/>
      <w:divBdr>
        <w:top w:val="none" w:sz="0" w:space="0" w:color="auto"/>
        <w:left w:val="none" w:sz="0" w:space="0" w:color="auto"/>
        <w:bottom w:val="none" w:sz="0" w:space="0" w:color="auto"/>
        <w:right w:val="none" w:sz="0" w:space="0" w:color="auto"/>
      </w:divBdr>
    </w:div>
    <w:div w:id="1020007113">
      <w:bodyDiv w:val="1"/>
      <w:marLeft w:val="0"/>
      <w:marRight w:val="0"/>
      <w:marTop w:val="0"/>
      <w:marBottom w:val="0"/>
      <w:divBdr>
        <w:top w:val="none" w:sz="0" w:space="0" w:color="auto"/>
        <w:left w:val="none" w:sz="0" w:space="0" w:color="auto"/>
        <w:bottom w:val="none" w:sz="0" w:space="0" w:color="auto"/>
        <w:right w:val="none" w:sz="0" w:space="0" w:color="auto"/>
      </w:divBdr>
    </w:div>
    <w:div w:id="1118403871">
      <w:bodyDiv w:val="1"/>
      <w:marLeft w:val="0"/>
      <w:marRight w:val="0"/>
      <w:marTop w:val="0"/>
      <w:marBottom w:val="0"/>
      <w:divBdr>
        <w:top w:val="none" w:sz="0" w:space="0" w:color="auto"/>
        <w:left w:val="none" w:sz="0" w:space="0" w:color="auto"/>
        <w:bottom w:val="none" w:sz="0" w:space="0" w:color="auto"/>
        <w:right w:val="none" w:sz="0" w:space="0" w:color="auto"/>
      </w:divBdr>
    </w:div>
    <w:div w:id="1119032929">
      <w:bodyDiv w:val="1"/>
      <w:marLeft w:val="0"/>
      <w:marRight w:val="0"/>
      <w:marTop w:val="0"/>
      <w:marBottom w:val="0"/>
      <w:divBdr>
        <w:top w:val="none" w:sz="0" w:space="0" w:color="auto"/>
        <w:left w:val="none" w:sz="0" w:space="0" w:color="auto"/>
        <w:bottom w:val="none" w:sz="0" w:space="0" w:color="auto"/>
        <w:right w:val="none" w:sz="0" w:space="0" w:color="auto"/>
      </w:divBdr>
    </w:div>
    <w:div w:id="1350907839">
      <w:bodyDiv w:val="1"/>
      <w:marLeft w:val="0"/>
      <w:marRight w:val="0"/>
      <w:marTop w:val="0"/>
      <w:marBottom w:val="0"/>
      <w:divBdr>
        <w:top w:val="none" w:sz="0" w:space="0" w:color="auto"/>
        <w:left w:val="none" w:sz="0" w:space="0" w:color="auto"/>
        <w:bottom w:val="none" w:sz="0" w:space="0" w:color="auto"/>
        <w:right w:val="none" w:sz="0" w:space="0" w:color="auto"/>
      </w:divBdr>
    </w:div>
    <w:div w:id="1356418158">
      <w:bodyDiv w:val="1"/>
      <w:marLeft w:val="0"/>
      <w:marRight w:val="0"/>
      <w:marTop w:val="0"/>
      <w:marBottom w:val="0"/>
      <w:divBdr>
        <w:top w:val="none" w:sz="0" w:space="0" w:color="auto"/>
        <w:left w:val="none" w:sz="0" w:space="0" w:color="auto"/>
        <w:bottom w:val="none" w:sz="0" w:space="0" w:color="auto"/>
        <w:right w:val="none" w:sz="0" w:space="0" w:color="auto"/>
      </w:divBdr>
      <w:divsChild>
        <w:div w:id="1199322158">
          <w:marLeft w:val="0"/>
          <w:marRight w:val="0"/>
          <w:marTop w:val="0"/>
          <w:marBottom w:val="0"/>
          <w:divBdr>
            <w:top w:val="none" w:sz="0" w:space="0" w:color="auto"/>
            <w:left w:val="none" w:sz="0" w:space="0" w:color="auto"/>
            <w:bottom w:val="none" w:sz="0" w:space="0" w:color="auto"/>
            <w:right w:val="none" w:sz="0" w:space="0" w:color="auto"/>
          </w:divBdr>
        </w:div>
      </w:divsChild>
    </w:div>
    <w:div w:id="1391152160">
      <w:bodyDiv w:val="1"/>
      <w:marLeft w:val="0"/>
      <w:marRight w:val="0"/>
      <w:marTop w:val="0"/>
      <w:marBottom w:val="0"/>
      <w:divBdr>
        <w:top w:val="none" w:sz="0" w:space="0" w:color="auto"/>
        <w:left w:val="none" w:sz="0" w:space="0" w:color="auto"/>
        <w:bottom w:val="none" w:sz="0" w:space="0" w:color="auto"/>
        <w:right w:val="none" w:sz="0" w:space="0" w:color="auto"/>
      </w:divBdr>
    </w:div>
    <w:div w:id="1407611647">
      <w:bodyDiv w:val="1"/>
      <w:marLeft w:val="0"/>
      <w:marRight w:val="0"/>
      <w:marTop w:val="0"/>
      <w:marBottom w:val="0"/>
      <w:divBdr>
        <w:top w:val="none" w:sz="0" w:space="0" w:color="auto"/>
        <w:left w:val="none" w:sz="0" w:space="0" w:color="auto"/>
        <w:bottom w:val="none" w:sz="0" w:space="0" w:color="auto"/>
        <w:right w:val="none" w:sz="0" w:space="0" w:color="auto"/>
      </w:divBdr>
    </w:div>
    <w:div w:id="1469205807">
      <w:bodyDiv w:val="1"/>
      <w:marLeft w:val="0"/>
      <w:marRight w:val="0"/>
      <w:marTop w:val="0"/>
      <w:marBottom w:val="0"/>
      <w:divBdr>
        <w:top w:val="none" w:sz="0" w:space="0" w:color="auto"/>
        <w:left w:val="none" w:sz="0" w:space="0" w:color="auto"/>
        <w:bottom w:val="none" w:sz="0" w:space="0" w:color="auto"/>
        <w:right w:val="none" w:sz="0" w:space="0" w:color="auto"/>
      </w:divBdr>
    </w:div>
    <w:div w:id="1591235531">
      <w:bodyDiv w:val="1"/>
      <w:marLeft w:val="0"/>
      <w:marRight w:val="0"/>
      <w:marTop w:val="0"/>
      <w:marBottom w:val="0"/>
      <w:divBdr>
        <w:top w:val="none" w:sz="0" w:space="0" w:color="auto"/>
        <w:left w:val="none" w:sz="0" w:space="0" w:color="auto"/>
        <w:bottom w:val="none" w:sz="0" w:space="0" w:color="auto"/>
        <w:right w:val="none" w:sz="0" w:space="0" w:color="auto"/>
      </w:divBdr>
    </w:div>
    <w:div w:id="1635021253">
      <w:bodyDiv w:val="1"/>
      <w:marLeft w:val="0"/>
      <w:marRight w:val="0"/>
      <w:marTop w:val="0"/>
      <w:marBottom w:val="0"/>
      <w:divBdr>
        <w:top w:val="none" w:sz="0" w:space="0" w:color="auto"/>
        <w:left w:val="none" w:sz="0" w:space="0" w:color="auto"/>
        <w:bottom w:val="none" w:sz="0" w:space="0" w:color="auto"/>
        <w:right w:val="none" w:sz="0" w:space="0" w:color="auto"/>
      </w:divBdr>
    </w:div>
    <w:div w:id="1659190004">
      <w:bodyDiv w:val="1"/>
      <w:marLeft w:val="0"/>
      <w:marRight w:val="0"/>
      <w:marTop w:val="0"/>
      <w:marBottom w:val="0"/>
      <w:divBdr>
        <w:top w:val="none" w:sz="0" w:space="0" w:color="auto"/>
        <w:left w:val="none" w:sz="0" w:space="0" w:color="auto"/>
        <w:bottom w:val="none" w:sz="0" w:space="0" w:color="auto"/>
        <w:right w:val="none" w:sz="0" w:space="0" w:color="auto"/>
      </w:divBdr>
    </w:div>
    <w:div w:id="1700816619">
      <w:bodyDiv w:val="1"/>
      <w:marLeft w:val="0"/>
      <w:marRight w:val="0"/>
      <w:marTop w:val="0"/>
      <w:marBottom w:val="0"/>
      <w:divBdr>
        <w:top w:val="none" w:sz="0" w:space="0" w:color="auto"/>
        <w:left w:val="none" w:sz="0" w:space="0" w:color="auto"/>
        <w:bottom w:val="none" w:sz="0" w:space="0" w:color="auto"/>
        <w:right w:val="none" w:sz="0" w:space="0" w:color="auto"/>
      </w:divBdr>
    </w:div>
    <w:div w:id="19658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ma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421635975E84FA26C97937638B03D" ma:contentTypeVersion="10" ma:contentTypeDescription="Create a new document." ma:contentTypeScope="" ma:versionID="7e575379747df7c649e1cc5e0f2c71e0">
  <xsd:schema xmlns:xsd="http://www.w3.org/2001/XMLSchema" xmlns:xs="http://www.w3.org/2001/XMLSchema" xmlns:p="http://schemas.microsoft.com/office/2006/metadata/properties" xmlns:ns3="744520c6-6bc6-452f-b67b-fa2a79a2fe19" targetNamespace="http://schemas.microsoft.com/office/2006/metadata/properties" ma:root="true" ma:fieldsID="107b7b12d5420c6927a8c466231dffdd" ns3:_="">
    <xsd:import namespace="744520c6-6bc6-452f-b67b-fa2a79a2fe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20c6-6bc6-452f-b67b-fa2a79a2f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7E1F9-6033-4490-99D3-3FEA484C9632}">
  <ds:schemaRefs>
    <ds:schemaRef ds:uri="http://schemas.microsoft.com/sharepoint/v3/contenttype/forms"/>
  </ds:schemaRefs>
</ds:datastoreItem>
</file>

<file path=customXml/itemProps2.xml><?xml version="1.0" encoding="utf-8"?>
<ds:datastoreItem xmlns:ds="http://schemas.openxmlformats.org/officeDocument/2006/customXml" ds:itemID="{07CCF083-A6C3-4E52-8F03-43A64AF1304D}">
  <ds:schemaRefs>
    <ds:schemaRef ds:uri="http://schemas.openxmlformats.org/officeDocument/2006/bibliography"/>
  </ds:schemaRefs>
</ds:datastoreItem>
</file>

<file path=customXml/itemProps3.xml><?xml version="1.0" encoding="utf-8"?>
<ds:datastoreItem xmlns:ds="http://schemas.openxmlformats.org/officeDocument/2006/customXml" ds:itemID="{71E4510C-8708-4547-96AC-ED9C089B7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308EF-C5F5-4BEF-B8FD-BB73ABC8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520c6-6bc6-452f-b67b-fa2a79a2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Mini Proposal</vt:lpstr>
    </vt:vector>
  </TitlesOfParts>
  <Company>Edulog Marketing</Company>
  <LinksUpToDate>false</LinksUpToDate>
  <CharactersWithSpaces>9303</CharactersWithSpaces>
  <SharedDoc>false</SharedDoc>
  <HLinks>
    <vt:vector size="90" baseType="variant">
      <vt:variant>
        <vt:i4>5570606</vt:i4>
      </vt:variant>
      <vt:variant>
        <vt:i4>378</vt:i4>
      </vt:variant>
      <vt:variant>
        <vt:i4>0</vt:i4>
      </vt:variant>
      <vt:variant>
        <vt:i4>5</vt:i4>
      </vt:variant>
      <vt:variant>
        <vt:lpwstr>mailto:scott.james@mpls.k12.mn.us</vt:lpwstr>
      </vt:variant>
      <vt:variant>
        <vt:lpwstr/>
      </vt:variant>
      <vt:variant>
        <vt:i4>917621</vt:i4>
      </vt:variant>
      <vt:variant>
        <vt:i4>375</vt:i4>
      </vt:variant>
      <vt:variant>
        <vt:i4>0</vt:i4>
      </vt:variant>
      <vt:variant>
        <vt:i4>5</vt:i4>
      </vt:variant>
      <vt:variant>
        <vt:lpwstr>mailto:jim.jones@henry.k12.ga.us</vt:lpwstr>
      </vt:variant>
      <vt:variant>
        <vt:lpwstr/>
      </vt:variant>
      <vt:variant>
        <vt:i4>7340103</vt:i4>
      </vt:variant>
      <vt:variant>
        <vt:i4>372</vt:i4>
      </vt:variant>
      <vt:variant>
        <vt:i4>0</vt:i4>
      </vt:variant>
      <vt:variant>
        <vt:i4>5</vt:i4>
      </vt:variant>
      <vt:variant>
        <vt:lpwstr>mailto:arobbins@dentonisd.org</vt:lpwstr>
      </vt:variant>
      <vt:variant>
        <vt:lpwstr/>
      </vt:variant>
      <vt:variant>
        <vt:i4>3801109</vt:i4>
      </vt:variant>
      <vt:variant>
        <vt:i4>369</vt:i4>
      </vt:variant>
      <vt:variant>
        <vt:i4>0</vt:i4>
      </vt:variant>
      <vt:variant>
        <vt:i4>5</vt:i4>
      </vt:variant>
      <vt:variant>
        <vt:lpwstr>mailto:whogan@edulog.com</vt:lpwstr>
      </vt:variant>
      <vt:variant>
        <vt:lpwstr/>
      </vt:variant>
      <vt:variant>
        <vt:i4>8257566</vt:i4>
      </vt:variant>
      <vt:variant>
        <vt:i4>366</vt:i4>
      </vt:variant>
      <vt:variant>
        <vt:i4>0</vt:i4>
      </vt:variant>
      <vt:variant>
        <vt:i4>5</vt:i4>
      </vt:variant>
      <vt:variant>
        <vt:lpwstr>mailto:b.smith@abc.com</vt:lpwstr>
      </vt:variant>
      <vt:variant>
        <vt:lpwstr/>
      </vt:variant>
      <vt:variant>
        <vt:i4>8192030</vt:i4>
      </vt:variant>
      <vt:variant>
        <vt:i4>363</vt:i4>
      </vt:variant>
      <vt:variant>
        <vt:i4>0</vt:i4>
      </vt:variant>
      <vt:variant>
        <vt:i4>5</vt:i4>
      </vt:variant>
      <vt:variant>
        <vt:lpwstr>mailto:a.smith@abc.com</vt:lpwstr>
      </vt:variant>
      <vt:variant>
        <vt:lpwstr/>
      </vt:variant>
      <vt:variant>
        <vt:i4>2883692</vt:i4>
      </vt:variant>
      <vt:variant>
        <vt:i4>-1</vt:i4>
      </vt:variant>
      <vt:variant>
        <vt:i4>1834</vt:i4>
      </vt:variant>
      <vt:variant>
        <vt:i4>1</vt:i4>
      </vt:variant>
      <vt:variant>
        <vt:lpwstr>drive time deviation report</vt:lpwstr>
      </vt:variant>
      <vt:variant>
        <vt:lpwstr/>
      </vt:variant>
      <vt:variant>
        <vt:i4>720923</vt:i4>
      </vt:variant>
      <vt:variant>
        <vt:i4>-1</vt:i4>
      </vt:variant>
      <vt:variant>
        <vt:i4>1835</vt:i4>
      </vt:variant>
      <vt:variant>
        <vt:i4>1</vt:i4>
      </vt:variant>
      <vt:variant>
        <vt:lpwstr>driver school on time report</vt:lpwstr>
      </vt:variant>
      <vt:variant>
        <vt:lpwstr/>
      </vt:variant>
      <vt:variant>
        <vt:i4>7733287</vt:i4>
      </vt:variant>
      <vt:variant>
        <vt:i4>-1</vt:i4>
      </vt:variant>
      <vt:variant>
        <vt:i4>1836</vt:i4>
      </vt:variant>
      <vt:variant>
        <vt:i4>1</vt:i4>
      </vt:variant>
      <vt:variant>
        <vt:lpwstr>bus travel distance report</vt:lpwstr>
      </vt:variant>
      <vt:variant>
        <vt:lpwstr/>
      </vt:variant>
      <vt:variant>
        <vt:i4>3342385</vt:i4>
      </vt:variant>
      <vt:variant>
        <vt:i4>-1</vt:i4>
      </vt:variant>
      <vt:variant>
        <vt:i4>1837</vt:i4>
      </vt:variant>
      <vt:variant>
        <vt:i4>1</vt:i4>
      </vt:variant>
      <vt:variant>
        <vt:lpwstr>Drvier actual versus planned report</vt:lpwstr>
      </vt:variant>
      <vt:variant>
        <vt:lpwstr/>
      </vt:variant>
      <vt:variant>
        <vt:i4>7274534</vt:i4>
      </vt:variant>
      <vt:variant>
        <vt:i4>-1</vt:i4>
      </vt:variant>
      <vt:variant>
        <vt:i4>1838</vt:i4>
      </vt:variant>
      <vt:variant>
        <vt:i4>1</vt:i4>
      </vt:variant>
      <vt:variant>
        <vt:lpwstr>school arrival departure report</vt:lpwstr>
      </vt:variant>
      <vt:variant>
        <vt:lpwstr/>
      </vt:variant>
      <vt:variant>
        <vt:i4>6488191</vt:i4>
      </vt:variant>
      <vt:variant>
        <vt:i4>-1</vt:i4>
      </vt:variant>
      <vt:variant>
        <vt:i4>1839</vt:i4>
      </vt:variant>
      <vt:variant>
        <vt:i4>1</vt:i4>
      </vt:variant>
      <vt:variant>
        <vt:lpwstr>driver stop on time report</vt:lpwstr>
      </vt:variant>
      <vt:variant>
        <vt:lpwstr/>
      </vt:variant>
      <vt:variant>
        <vt:i4>6553605</vt:i4>
      </vt:variant>
      <vt:variant>
        <vt:i4>-1</vt:i4>
      </vt:variant>
      <vt:variant>
        <vt:i4>1903</vt:i4>
      </vt:variant>
      <vt:variant>
        <vt:i4>1</vt:i4>
      </vt:variant>
      <vt:variant>
        <vt:lpwstr>cid:image003.png@01CD8063.70EC89C0</vt:lpwstr>
      </vt:variant>
      <vt:variant>
        <vt:lpwstr/>
      </vt:variant>
      <vt:variant>
        <vt:i4>6619141</vt:i4>
      </vt:variant>
      <vt:variant>
        <vt:i4>-1</vt:i4>
      </vt:variant>
      <vt:variant>
        <vt:i4>1904</vt:i4>
      </vt:variant>
      <vt:variant>
        <vt:i4>1</vt:i4>
      </vt:variant>
      <vt:variant>
        <vt:lpwstr>cid:image002.png@01CD8063.70EC89C0</vt:lpwstr>
      </vt:variant>
      <vt:variant>
        <vt:lpwstr/>
      </vt:variant>
      <vt:variant>
        <vt:i4>6684677</vt:i4>
      </vt:variant>
      <vt:variant>
        <vt:i4>-1</vt:i4>
      </vt:variant>
      <vt:variant>
        <vt:i4>1909</vt:i4>
      </vt:variant>
      <vt:variant>
        <vt:i4>1</vt:i4>
      </vt:variant>
      <vt:variant>
        <vt:lpwstr>cid:image001.png@01CD8063.70EC89C0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Proposal</dc:title>
  <dc:creator>carter</dc:creator>
  <cp:lastModifiedBy>Derek Graham</cp:lastModifiedBy>
  <cp:revision>2</cp:revision>
  <cp:lastPrinted>2019-02-25T20:13:00Z</cp:lastPrinted>
  <dcterms:created xsi:type="dcterms:W3CDTF">2021-12-17T02:09:00Z</dcterms:created>
  <dcterms:modified xsi:type="dcterms:W3CDTF">2021-12-17T02:09:00Z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-978085356</vt:i4>
  </property>
  <property fmtid="{D5CDD505-2E9C-101B-9397-08002B2CF9AE}" pid="3" name="ContentTypeId">
    <vt:lpwstr>0x010100525421635975E84FA26C97937638B03D</vt:lpwstr>
  </property>
</Properties>
</file>